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527" w:rsidRDefault="003E7F1A" w:rsidP="00021509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021509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021509" w:rsidRPr="00021509">
        <w:rPr>
          <w:rFonts w:asciiTheme="minorHAnsi" w:hAnsiTheme="minorHAnsi" w:cstheme="minorHAnsi"/>
          <w:b/>
          <w:sz w:val="28"/>
          <w:szCs w:val="28"/>
        </w:rPr>
        <w:t>ООО «Мама»</w:t>
      </w:r>
    </w:p>
    <w:p w:rsidR="00021509" w:rsidRDefault="00021509" w:rsidP="00021509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021509">
        <w:rPr>
          <w:rFonts w:asciiTheme="minorHAnsi" w:hAnsiTheme="minorHAnsi" w:cstheme="minorHAnsi"/>
          <w:b/>
          <w:sz w:val="28"/>
          <w:szCs w:val="28"/>
        </w:rPr>
        <w:t>Стоматологический Центр</w:t>
      </w:r>
    </w:p>
    <w:p w:rsidR="00021509" w:rsidRPr="00021509" w:rsidRDefault="00021509" w:rsidP="00021509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Прайс медицинских услуг</w:t>
      </w:r>
      <w:r w:rsidR="00E144C5">
        <w:rPr>
          <w:rFonts w:asciiTheme="minorHAnsi" w:hAnsiTheme="minorHAnsi" w:cstheme="minorHAnsi"/>
          <w:b/>
          <w:sz w:val="28"/>
          <w:szCs w:val="28"/>
        </w:rPr>
        <w:t xml:space="preserve"> по стоматологии</w:t>
      </w:r>
      <w:r w:rsidR="00A254A4">
        <w:rPr>
          <w:rFonts w:asciiTheme="minorHAnsi" w:hAnsiTheme="minorHAnsi" w:cstheme="minorHAnsi"/>
          <w:b/>
          <w:sz w:val="28"/>
          <w:szCs w:val="28"/>
        </w:rPr>
        <w:t xml:space="preserve"> терапевтической</w:t>
      </w:r>
      <w:r w:rsidR="00E144C5">
        <w:rPr>
          <w:rFonts w:asciiTheme="minorHAnsi" w:hAnsiTheme="minorHAnsi" w:cstheme="minorHAnsi"/>
          <w:b/>
          <w:sz w:val="28"/>
          <w:szCs w:val="28"/>
        </w:rPr>
        <w:t xml:space="preserve">, </w:t>
      </w:r>
      <w:r w:rsidR="00A254A4">
        <w:rPr>
          <w:rFonts w:asciiTheme="minorHAnsi" w:hAnsiTheme="minorHAnsi" w:cstheme="minorHAnsi"/>
          <w:b/>
          <w:sz w:val="28"/>
          <w:szCs w:val="28"/>
        </w:rPr>
        <w:t>стоматологии</w:t>
      </w:r>
      <w:r w:rsidR="00E144C5">
        <w:rPr>
          <w:rFonts w:asciiTheme="minorHAnsi" w:hAnsiTheme="minorHAnsi" w:cstheme="minorHAnsi"/>
          <w:b/>
          <w:sz w:val="28"/>
          <w:szCs w:val="28"/>
        </w:rPr>
        <w:br/>
        <w:t>детской стоматологии</w:t>
      </w:r>
    </w:p>
    <w:p w:rsidR="00F05C73" w:rsidRPr="004B1081" w:rsidRDefault="00021509" w:rsidP="00F05C73">
      <w:pPr>
        <w:suppressAutoHyphens w:val="0"/>
        <w:spacing w:before="100" w:beforeAutospacing="1" w:after="100" w:afterAutospacing="1"/>
        <w:jc w:val="right"/>
        <w:rPr>
          <w:rFonts w:asciiTheme="minorHAnsi" w:hAnsiTheme="minorHAnsi" w:cstheme="minorHAnsi"/>
          <w:b/>
          <w:color w:val="000000"/>
          <w:sz w:val="24"/>
          <w:szCs w:val="24"/>
          <w:lang w:eastAsia="ru-RU"/>
        </w:rPr>
      </w:pPr>
      <w:r w:rsidRPr="004B1081">
        <w:rPr>
          <w:rFonts w:asciiTheme="minorHAnsi" w:hAnsiTheme="minorHAnsi" w:cstheme="minorHAnsi"/>
          <w:b/>
          <w:sz w:val="24"/>
          <w:szCs w:val="24"/>
        </w:rPr>
        <w:t>УТВЕРЖДАЮ</w:t>
      </w:r>
      <w:r w:rsidR="004B1081" w:rsidRPr="004B1081">
        <w:rPr>
          <w:rFonts w:asciiTheme="minorHAnsi" w:hAnsiTheme="minorHAnsi" w:cstheme="minorHAnsi"/>
          <w:b/>
          <w:sz w:val="24"/>
          <w:szCs w:val="24"/>
        </w:rPr>
        <w:br/>
        <w:t>Д</w:t>
      </w:r>
      <w:r w:rsidR="00BB6527" w:rsidRPr="004B1081">
        <w:rPr>
          <w:rFonts w:asciiTheme="minorHAnsi" w:hAnsiTheme="minorHAnsi" w:cstheme="minorHAnsi"/>
          <w:b/>
          <w:sz w:val="24"/>
          <w:szCs w:val="24"/>
        </w:rPr>
        <w:t>иректор</w:t>
      </w:r>
      <w:r w:rsidR="004B1081" w:rsidRPr="004B1081">
        <w:rPr>
          <w:rFonts w:asciiTheme="minorHAnsi" w:hAnsiTheme="minorHAnsi" w:cstheme="minorHAnsi"/>
          <w:b/>
          <w:sz w:val="24"/>
          <w:szCs w:val="24"/>
        </w:rPr>
        <w:t>___</w:t>
      </w:r>
      <w:r w:rsidR="00BB6527" w:rsidRPr="004B1081">
        <w:rPr>
          <w:rFonts w:asciiTheme="minorHAnsi" w:hAnsiTheme="minorHAnsi" w:cstheme="minorHAnsi"/>
          <w:b/>
          <w:sz w:val="24"/>
          <w:szCs w:val="24"/>
        </w:rPr>
        <w:t>________</w:t>
      </w:r>
      <w:r w:rsidR="004B1081" w:rsidRPr="004B1081">
        <w:rPr>
          <w:rFonts w:asciiTheme="minorHAnsi" w:hAnsiTheme="minorHAnsi" w:cstheme="minorHAnsi"/>
          <w:b/>
          <w:sz w:val="24"/>
          <w:szCs w:val="24"/>
        </w:rPr>
        <w:br/>
      </w:r>
      <w:r w:rsidR="004B1081" w:rsidRPr="004B1081">
        <w:rPr>
          <w:rFonts w:asciiTheme="minorHAnsi" w:hAnsiTheme="minorHAnsi" w:cstheme="minorHAnsi"/>
          <w:b/>
          <w:color w:val="000000"/>
          <w:sz w:val="24"/>
          <w:szCs w:val="24"/>
          <w:lang w:eastAsia="ru-RU"/>
        </w:rPr>
        <w:t xml:space="preserve">И.А. </w:t>
      </w:r>
      <w:proofErr w:type="spellStart"/>
      <w:r w:rsidR="004B1081" w:rsidRPr="004B1081">
        <w:rPr>
          <w:rFonts w:asciiTheme="minorHAnsi" w:hAnsiTheme="minorHAnsi" w:cstheme="minorHAnsi"/>
          <w:b/>
          <w:color w:val="000000"/>
          <w:sz w:val="24"/>
          <w:szCs w:val="24"/>
          <w:lang w:eastAsia="ru-RU"/>
        </w:rPr>
        <w:t>Метелев</w:t>
      </w:r>
      <w:proofErr w:type="spellEnd"/>
      <w:r w:rsidR="004B1081" w:rsidRPr="004B1081">
        <w:rPr>
          <w:rFonts w:asciiTheme="minorHAnsi" w:hAnsiTheme="minorHAnsi" w:cstheme="minorHAnsi"/>
          <w:b/>
          <w:color w:val="000000"/>
          <w:sz w:val="24"/>
          <w:szCs w:val="24"/>
          <w:lang w:eastAsia="ru-RU"/>
        </w:rPr>
        <w:br/>
        <w:t>«_</w:t>
      </w:r>
      <w:r w:rsidR="006036BF">
        <w:rPr>
          <w:rFonts w:asciiTheme="minorHAnsi" w:hAnsiTheme="minorHAnsi" w:cstheme="minorHAnsi"/>
          <w:b/>
          <w:color w:val="000000"/>
          <w:sz w:val="24"/>
          <w:szCs w:val="24"/>
          <w:lang w:eastAsia="ru-RU"/>
        </w:rPr>
        <w:t>01</w:t>
      </w:r>
      <w:r w:rsidR="004B1081" w:rsidRPr="004B1081">
        <w:rPr>
          <w:rFonts w:asciiTheme="minorHAnsi" w:hAnsiTheme="minorHAnsi" w:cstheme="minorHAnsi"/>
          <w:b/>
          <w:color w:val="000000"/>
          <w:sz w:val="24"/>
          <w:szCs w:val="24"/>
          <w:lang w:eastAsia="ru-RU"/>
        </w:rPr>
        <w:t>_» ___</w:t>
      </w:r>
      <w:r w:rsidR="00A12D6F">
        <w:rPr>
          <w:rFonts w:asciiTheme="minorHAnsi" w:hAnsiTheme="minorHAnsi" w:cstheme="minorHAnsi"/>
          <w:b/>
          <w:color w:val="000000"/>
          <w:sz w:val="24"/>
          <w:szCs w:val="24"/>
          <w:lang w:eastAsia="ru-RU"/>
        </w:rPr>
        <w:t>0</w:t>
      </w:r>
      <w:r w:rsidR="006036BF">
        <w:rPr>
          <w:rFonts w:asciiTheme="minorHAnsi" w:hAnsiTheme="minorHAnsi" w:cstheme="minorHAnsi"/>
          <w:b/>
          <w:color w:val="000000"/>
          <w:sz w:val="24"/>
          <w:szCs w:val="24"/>
          <w:lang w:eastAsia="ru-RU"/>
        </w:rPr>
        <w:t>4</w:t>
      </w:r>
      <w:r w:rsidR="004B1081" w:rsidRPr="004B1081">
        <w:rPr>
          <w:rFonts w:asciiTheme="minorHAnsi" w:hAnsiTheme="minorHAnsi" w:cstheme="minorHAnsi"/>
          <w:b/>
          <w:color w:val="000000"/>
          <w:sz w:val="24"/>
          <w:szCs w:val="24"/>
          <w:lang w:eastAsia="ru-RU"/>
        </w:rPr>
        <w:t>____20</w:t>
      </w:r>
      <w:r w:rsidR="00423875">
        <w:rPr>
          <w:rFonts w:asciiTheme="minorHAnsi" w:hAnsiTheme="minorHAnsi" w:cstheme="minorHAnsi"/>
          <w:b/>
          <w:color w:val="000000"/>
          <w:sz w:val="24"/>
          <w:szCs w:val="24"/>
          <w:lang w:eastAsia="ru-RU"/>
        </w:rPr>
        <w:t>2</w:t>
      </w:r>
      <w:r w:rsidR="003114E1">
        <w:rPr>
          <w:rFonts w:asciiTheme="minorHAnsi" w:hAnsiTheme="minorHAnsi" w:cstheme="minorHAnsi"/>
          <w:b/>
          <w:color w:val="000000"/>
          <w:sz w:val="24"/>
          <w:szCs w:val="24"/>
          <w:lang w:eastAsia="ru-RU"/>
        </w:rPr>
        <w:t>3</w:t>
      </w:r>
      <w:r w:rsidR="004B1081" w:rsidRPr="004B1081">
        <w:rPr>
          <w:rFonts w:asciiTheme="minorHAnsi" w:hAnsiTheme="minorHAnsi" w:cstheme="minorHAnsi"/>
          <w:b/>
          <w:color w:val="000000"/>
          <w:sz w:val="24"/>
          <w:szCs w:val="24"/>
          <w:lang w:eastAsia="ru-RU"/>
        </w:rPr>
        <w:t xml:space="preserve"> г.</w:t>
      </w:r>
    </w:p>
    <w:p w:rsidR="004B1081" w:rsidRPr="00C9313A" w:rsidRDefault="004B1081" w:rsidP="00F05C73">
      <w:pPr>
        <w:suppressAutoHyphens w:val="0"/>
        <w:spacing w:before="100" w:beforeAutospacing="1" w:after="100" w:afterAutospacing="1"/>
        <w:jc w:val="right"/>
        <w:rPr>
          <w:rFonts w:asciiTheme="minorHAnsi" w:hAnsiTheme="minorHAnsi" w:cstheme="minorHAnsi"/>
          <w:color w:val="000000"/>
          <w:sz w:val="24"/>
          <w:szCs w:val="24"/>
          <w:lang w:eastAsia="ru-RU"/>
        </w:rPr>
      </w:pPr>
    </w:p>
    <w:tbl>
      <w:tblPr>
        <w:tblW w:w="10569" w:type="dxa"/>
        <w:tblCellSpacing w:w="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18"/>
        <w:gridCol w:w="7637"/>
        <w:gridCol w:w="1214"/>
      </w:tblGrid>
      <w:tr w:rsidR="00F05C73" w:rsidRPr="00C9313A" w:rsidTr="005B4881">
        <w:trPr>
          <w:tblCellSpacing w:w="0" w:type="dxa"/>
        </w:trPr>
        <w:tc>
          <w:tcPr>
            <w:tcW w:w="1718" w:type="dxa"/>
            <w:vAlign w:val="center"/>
          </w:tcPr>
          <w:p w:rsidR="00F05C73" w:rsidRPr="00C9313A" w:rsidRDefault="00624560" w:rsidP="00F05C73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eastAsia="ru-RU"/>
              </w:rPr>
              <w:t>Код услуги</w:t>
            </w:r>
          </w:p>
        </w:tc>
        <w:tc>
          <w:tcPr>
            <w:tcW w:w="7637" w:type="dxa"/>
            <w:vAlign w:val="center"/>
          </w:tcPr>
          <w:p w:rsidR="00F05C73" w:rsidRPr="00C9313A" w:rsidRDefault="00F05C73" w:rsidP="00F05C73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eastAsia="ru-RU"/>
              </w:rPr>
              <w:t>Перечень услуг</w:t>
            </w:r>
          </w:p>
        </w:tc>
        <w:tc>
          <w:tcPr>
            <w:tcW w:w="1214" w:type="dxa"/>
            <w:vAlign w:val="center"/>
          </w:tcPr>
          <w:p w:rsidR="00F05C73" w:rsidRPr="00C9313A" w:rsidRDefault="00F05C73" w:rsidP="00B201CC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eastAsia="ru-RU"/>
              </w:rPr>
              <w:t>Цена, руб.</w:t>
            </w:r>
          </w:p>
        </w:tc>
      </w:tr>
      <w:tr w:rsidR="00F05C73" w:rsidRPr="00C9313A" w:rsidTr="005B4881">
        <w:trPr>
          <w:tblCellSpacing w:w="0" w:type="dxa"/>
        </w:trPr>
        <w:tc>
          <w:tcPr>
            <w:tcW w:w="1718" w:type="dxa"/>
            <w:vAlign w:val="center"/>
          </w:tcPr>
          <w:p w:rsidR="00F05C73" w:rsidRPr="00C9313A" w:rsidRDefault="00F05C73" w:rsidP="00F05C73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37" w:type="dxa"/>
          </w:tcPr>
          <w:p w:rsidR="00F05C73" w:rsidRPr="00C9313A" w:rsidRDefault="00105E1D" w:rsidP="00105E1D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eastAsia="ru-RU"/>
              </w:rPr>
              <w:t>В. Врачебные лечебно-диагностические услуги</w:t>
            </w:r>
          </w:p>
        </w:tc>
        <w:tc>
          <w:tcPr>
            <w:tcW w:w="1214" w:type="dxa"/>
            <w:vAlign w:val="center"/>
          </w:tcPr>
          <w:p w:rsidR="00F05C73" w:rsidRPr="00C9313A" w:rsidRDefault="00F05C73" w:rsidP="00B201CC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866CA7" w:rsidRPr="00C9313A" w:rsidTr="005B4881">
        <w:trPr>
          <w:tblCellSpacing w:w="0" w:type="dxa"/>
        </w:trPr>
        <w:tc>
          <w:tcPr>
            <w:tcW w:w="1718" w:type="dxa"/>
            <w:vAlign w:val="center"/>
          </w:tcPr>
          <w:p w:rsidR="00866CA7" w:rsidRPr="00515605" w:rsidRDefault="003E7F1A" w:rsidP="00866CA7">
            <w:pPr>
              <w:rPr>
                <w:sz w:val="24"/>
                <w:szCs w:val="24"/>
                <w:lang w:eastAsia="ru-RU"/>
              </w:rPr>
            </w:pPr>
            <w:r w:rsidRPr="00515605">
              <w:rPr>
                <w:sz w:val="24"/>
                <w:szCs w:val="24"/>
              </w:rPr>
              <w:t>B01.064.003</w:t>
            </w:r>
          </w:p>
        </w:tc>
        <w:tc>
          <w:tcPr>
            <w:tcW w:w="7637" w:type="dxa"/>
            <w:vAlign w:val="center"/>
          </w:tcPr>
          <w:p w:rsidR="00866CA7" w:rsidRPr="00515605" w:rsidRDefault="003E7F1A" w:rsidP="00866CA7">
            <w:pPr>
              <w:rPr>
                <w:sz w:val="24"/>
                <w:szCs w:val="24"/>
                <w:lang w:eastAsia="ru-RU"/>
              </w:rPr>
            </w:pPr>
            <w:r w:rsidRPr="00515605">
              <w:rPr>
                <w:sz w:val="24"/>
                <w:szCs w:val="24"/>
              </w:rPr>
              <w:t>Прием (осмотр, консультация) врача-стоматолога детского первичный</w:t>
            </w:r>
          </w:p>
        </w:tc>
        <w:tc>
          <w:tcPr>
            <w:tcW w:w="1214" w:type="dxa"/>
          </w:tcPr>
          <w:p w:rsidR="00866CA7" w:rsidRPr="00515605" w:rsidRDefault="00515605" w:rsidP="00866CA7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</w:t>
            </w:r>
            <w:r w:rsidR="003114E1" w:rsidRPr="00515605">
              <w:rPr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3E7F1A" w:rsidRPr="00C9313A" w:rsidTr="005B4881">
        <w:trPr>
          <w:tblCellSpacing w:w="0" w:type="dxa"/>
        </w:trPr>
        <w:tc>
          <w:tcPr>
            <w:tcW w:w="1718" w:type="dxa"/>
            <w:vAlign w:val="center"/>
          </w:tcPr>
          <w:p w:rsidR="003E7F1A" w:rsidRPr="00515605" w:rsidRDefault="003E7F1A" w:rsidP="00866CA7">
            <w:pPr>
              <w:rPr>
                <w:sz w:val="24"/>
                <w:szCs w:val="24"/>
                <w:lang w:eastAsia="ru-RU"/>
              </w:rPr>
            </w:pPr>
            <w:r w:rsidRPr="00515605">
              <w:rPr>
                <w:sz w:val="24"/>
                <w:szCs w:val="24"/>
              </w:rPr>
              <w:t>B01.064.004</w:t>
            </w:r>
          </w:p>
        </w:tc>
        <w:tc>
          <w:tcPr>
            <w:tcW w:w="7637" w:type="dxa"/>
            <w:shd w:val="clear" w:color="auto" w:fill="auto"/>
            <w:vAlign w:val="center"/>
          </w:tcPr>
          <w:p w:rsidR="003E7F1A" w:rsidRPr="00515605" w:rsidRDefault="003E7F1A" w:rsidP="00866CA7">
            <w:pPr>
              <w:rPr>
                <w:sz w:val="24"/>
                <w:szCs w:val="24"/>
                <w:lang w:eastAsia="ru-RU"/>
              </w:rPr>
            </w:pPr>
            <w:r w:rsidRPr="00515605">
              <w:rPr>
                <w:sz w:val="24"/>
                <w:szCs w:val="24"/>
              </w:rPr>
              <w:t>Прием (осмотр, консультация) врача-стоматолога детского повторный</w:t>
            </w:r>
          </w:p>
        </w:tc>
        <w:tc>
          <w:tcPr>
            <w:tcW w:w="1214" w:type="dxa"/>
          </w:tcPr>
          <w:p w:rsidR="003E7F1A" w:rsidRPr="00515605" w:rsidRDefault="00515605" w:rsidP="00E8582F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400</w:t>
            </w:r>
          </w:p>
        </w:tc>
      </w:tr>
      <w:tr w:rsidR="003E7F1A" w:rsidRPr="00C9313A" w:rsidTr="005B4881">
        <w:trPr>
          <w:tblCellSpacing w:w="0" w:type="dxa"/>
        </w:trPr>
        <w:tc>
          <w:tcPr>
            <w:tcW w:w="1718" w:type="dxa"/>
            <w:vAlign w:val="center"/>
          </w:tcPr>
          <w:p w:rsidR="003E7F1A" w:rsidRPr="00515605" w:rsidRDefault="003E7F1A" w:rsidP="00866CA7">
            <w:pPr>
              <w:rPr>
                <w:sz w:val="24"/>
                <w:szCs w:val="24"/>
                <w:lang w:eastAsia="ru-RU"/>
              </w:rPr>
            </w:pPr>
            <w:r w:rsidRPr="00515605">
              <w:rPr>
                <w:sz w:val="24"/>
                <w:szCs w:val="24"/>
                <w:lang w:eastAsia="ru-RU"/>
              </w:rPr>
              <w:t>B01.065.007</w:t>
            </w:r>
          </w:p>
        </w:tc>
        <w:tc>
          <w:tcPr>
            <w:tcW w:w="7637" w:type="dxa"/>
            <w:vAlign w:val="center"/>
          </w:tcPr>
          <w:p w:rsidR="003E7F1A" w:rsidRPr="00515605" w:rsidRDefault="003E7F1A" w:rsidP="00866CA7">
            <w:pPr>
              <w:rPr>
                <w:sz w:val="24"/>
                <w:szCs w:val="24"/>
                <w:lang w:eastAsia="ru-RU"/>
              </w:rPr>
            </w:pPr>
            <w:r w:rsidRPr="00515605">
              <w:rPr>
                <w:sz w:val="24"/>
                <w:szCs w:val="24"/>
                <w:lang w:eastAsia="ru-RU"/>
              </w:rPr>
              <w:t>Прием (осмотр, консультация) врача-стоматолога первичный</w:t>
            </w:r>
          </w:p>
        </w:tc>
        <w:tc>
          <w:tcPr>
            <w:tcW w:w="1214" w:type="dxa"/>
          </w:tcPr>
          <w:p w:rsidR="003E7F1A" w:rsidRPr="00515605" w:rsidRDefault="00515605" w:rsidP="00B5348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</w:t>
            </w:r>
            <w:r w:rsidR="003E7F1A" w:rsidRPr="00515605">
              <w:rPr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515605" w:rsidRPr="00C9313A" w:rsidTr="00521E69">
        <w:trPr>
          <w:tblCellSpacing w:w="0" w:type="dxa"/>
        </w:trPr>
        <w:tc>
          <w:tcPr>
            <w:tcW w:w="1718" w:type="dxa"/>
          </w:tcPr>
          <w:p w:rsidR="00515605" w:rsidRPr="00515605" w:rsidRDefault="00515605" w:rsidP="00114E50">
            <w:pPr>
              <w:rPr>
                <w:sz w:val="24"/>
                <w:szCs w:val="24"/>
              </w:rPr>
            </w:pPr>
            <w:r w:rsidRPr="00515605">
              <w:rPr>
                <w:sz w:val="24"/>
                <w:szCs w:val="24"/>
              </w:rPr>
              <w:t>B01.065.008</w:t>
            </w:r>
          </w:p>
        </w:tc>
        <w:tc>
          <w:tcPr>
            <w:tcW w:w="7637" w:type="dxa"/>
          </w:tcPr>
          <w:p w:rsidR="00515605" w:rsidRPr="00515605" w:rsidRDefault="00515605" w:rsidP="00114E50">
            <w:pPr>
              <w:rPr>
                <w:sz w:val="24"/>
                <w:szCs w:val="24"/>
              </w:rPr>
            </w:pPr>
            <w:r w:rsidRPr="00515605">
              <w:rPr>
                <w:sz w:val="24"/>
                <w:szCs w:val="24"/>
              </w:rPr>
              <w:t>Прием (осмотр, консультация) врача-стоматолога повторный</w:t>
            </w:r>
          </w:p>
        </w:tc>
        <w:tc>
          <w:tcPr>
            <w:tcW w:w="1214" w:type="dxa"/>
          </w:tcPr>
          <w:p w:rsidR="00515605" w:rsidRPr="00515605" w:rsidRDefault="00515605" w:rsidP="003114E1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</w:t>
            </w:r>
            <w:r w:rsidRPr="00515605">
              <w:rPr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515605" w:rsidRPr="00C9313A" w:rsidTr="00521E69">
        <w:trPr>
          <w:tblCellSpacing w:w="0" w:type="dxa"/>
        </w:trPr>
        <w:tc>
          <w:tcPr>
            <w:tcW w:w="1718" w:type="dxa"/>
          </w:tcPr>
          <w:p w:rsidR="00515605" w:rsidRPr="00515605" w:rsidRDefault="00515605" w:rsidP="00B67233">
            <w:pPr>
              <w:rPr>
                <w:sz w:val="24"/>
                <w:szCs w:val="24"/>
              </w:rPr>
            </w:pPr>
            <w:r w:rsidRPr="00515605">
              <w:rPr>
                <w:sz w:val="24"/>
                <w:szCs w:val="24"/>
              </w:rPr>
              <w:t>B01.065.001</w:t>
            </w:r>
          </w:p>
        </w:tc>
        <w:tc>
          <w:tcPr>
            <w:tcW w:w="7637" w:type="dxa"/>
          </w:tcPr>
          <w:p w:rsidR="00515605" w:rsidRPr="00515605" w:rsidRDefault="00515605" w:rsidP="00B67233">
            <w:pPr>
              <w:rPr>
                <w:sz w:val="24"/>
                <w:szCs w:val="24"/>
              </w:rPr>
            </w:pPr>
            <w:r w:rsidRPr="00515605">
              <w:rPr>
                <w:sz w:val="24"/>
                <w:szCs w:val="24"/>
              </w:rPr>
              <w:t>Прием (осмотр, консультация) врача-стоматолога-терапевта первичный</w:t>
            </w:r>
          </w:p>
        </w:tc>
        <w:tc>
          <w:tcPr>
            <w:tcW w:w="1214" w:type="dxa"/>
          </w:tcPr>
          <w:p w:rsidR="00515605" w:rsidRPr="00515605" w:rsidRDefault="00515605" w:rsidP="00515605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600</w:t>
            </w:r>
          </w:p>
        </w:tc>
      </w:tr>
      <w:tr w:rsidR="00515605" w:rsidRPr="00C9313A" w:rsidTr="004A736A">
        <w:trPr>
          <w:tblCellSpacing w:w="0" w:type="dxa"/>
        </w:trPr>
        <w:tc>
          <w:tcPr>
            <w:tcW w:w="1718" w:type="dxa"/>
          </w:tcPr>
          <w:p w:rsidR="00515605" w:rsidRPr="00515605" w:rsidRDefault="00515605" w:rsidP="00B67233">
            <w:pPr>
              <w:rPr>
                <w:sz w:val="24"/>
                <w:szCs w:val="24"/>
              </w:rPr>
            </w:pPr>
            <w:r w:rsidRPr="00515605">
              <w:rPr>
                <w:sz w:val="24"/>
                <w:szCs w:val="24"/>
              </w:rPr>
              <w:t>BO 1.065.002</w:t>
            </w:r>
          </w:p>
        </w:tc>
        <w:tc>
          <w:tcPr>
            <w:tcW w:w="7637" w:type="dxa"/>
          </w:tcPr>
          <w:p w:rsidR="00515605" w:rsidRPr="00515605" w:rsidRDefault="00515605" w:rsidP="00B67233">
            <w:pPr>
              <w:rPr>
                <w:sz w:val="24"/>
                <w:szCs w:val="24"/>
              </w:rPr>
            </w:pPr>
            <w:r w:rsidRPr="00515605">
              <w:rPr>
                <w:sz w:val="24"/>
                <w:szCs w:val="24"/>
              </w:rPr>
              <w:t>Прием (осмотр, консультация) врача-стоматолога-терапевта повторный</w:t>
            </w:r>
          </w:p>
        </w:tc>
        <w:tc>
          <w:tcPr>
            <w:tcW w:w="1214" w:type="dxa"/>
          </w:tcPr>
          <w:p w:rsidR="00515605" w:rsidRPr="00515605" w:rsidRDefault="00515605" w:rsidP="003114E1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400</w:t>
            </w:r>
          </w:p>
        </w:tc>
      </w:tr>
      <w:tr w:rsidR="003E7F1A" w:rsidRPr="00C9313A" w:rsidTr="005B4881">
        <w:trPr>
          <w:tblCellSpacing w:w="0" w:type="dxa"/>
        </w:trPr>
        <w:tc>
          <w:tcPr>
            <w:tcW w:w="1718" w:type="dxa"/>
          </w:tcPr>
          <w:p w:rsidR="003E7F1A" w:rsidRPr="00C9313A" w:rsidRDefault="003E7F1A" w:rsidP="00B66163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637" w:type="dxa"/>
          </w:tcPr>
          <w:p w:rsidR="003E7F1A" w:rsidRPr="00C9313A" w:rsidRDefault="003E7F1A" w:rsidP="00105E1D">
            <w:pPr>
              <w:pStyle w:val="ConsPlusNormal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06.07. Рентгенологические исследования с их последующим описанием (полость рта и зубы)</w:t>
            </w:r>
          </w:p>
        </w:tc>
        <w:tc>
          <w:tcPr>
            <w:tcW w:w="1214" w:type="dxa"/>
            <w:vAlign w:val="center"/>
          </w:tcPr>
          <w:p w:rsidR="003E7F1A" w:rsidRPr="00C9313A" w:rsidRDefault="003E7F1A" w:rsidP="00B66163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</w:tr>
      <w:tr w:rsidR="003E7F1A" w:rsidRPr="00C9313A" w:rsidTr="005B4881">
        <w:trPr>
          <w:tblCellSpacing w:w="0" w:type="dxa"/>
        </w:trPr>
        <w:tc>
          <w:tcPr>
            <w:tcW w:w="1718" w:type="dxa"/>
            <w:vAlign w:val="center"/>
          </w:tcPr>
          <w:p w:rsidR="003E7F1A" w:rsidRPr="00C9313A" w:rsidRDefault="003E7F1A" w:rsidP="00BA1424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А06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07.010</w:t>
            </w:r>
          </w:p>
        </w:tc>
        <w:tc>
          <w:tcPr>
            <w:tcW w:w="7637" w:type="dxa"/>
            <w:vAlign w:val="center"/>
          </w:tcPr>
          <w:p w:rsidR="003E7F1A" w:rsidRPr="00C9313A" w:rsidRDefault="003E7F1A" w:rsidP="00BA1424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proofErr w:type="spellStart"/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Радиовизиография</w:t>
            </w:r>
            <w:proofErr w:type="spellEnd"/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 челюстно-лицевой области</w:t>
            </w:r>
          </w:p>
        </w:tc>
        <w:tc>
          <w:tcPr>
            <w:tcW w:w="1214" w:type="dxa"/>
            <w:vAlign w:val="center"/>
          </w:tcPr>
          <w:p w:rsidR="003E7F1A" w:rsidRPr="00C9313A" w:rsidRDefault="003114E1" w:rsidP="00943803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4</w:t>
            </w:r>
            <w:r w:rsidR="00943803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E7F1A" w:rsidRPr="00C9313A" w:rsidTr="005B4881">
        <w:trPr>
          <w:tblCellSpacing w:w="0" w:type="dxa"/>
        </w:trPr>
        <w:tc>
          <w:tcPr>
            <w:tcW w:w="1718" w:type="dxa"/>
            <w:vAlign w:val="center"/>
          </w:tcPr>
          <w:p w:rsidR="003E7F1A" w:rsidRPr="00C9313A" w:rsidRDefault="003E7F1A" w:rsidP="00DC7086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7637" w:type="dxa"/>
          </w:tcPr>
          <w:p w:rsidR="003E7F1A" w:rsidRPr="00C9313A" w:rsidRDefault="003E7F1A" w:rsidP="004E0057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В. Сложные диагностические (инструментальные) услуги</w:t>
            </w:r>
          </w:p>
        </w:tc>
        <w:tc>
          <w:tcPr>
            <w:tcW w:w="1214" w:type="dxa"/>
          </w:tcPr>
          <w:p w:rsidR="003E7F1A" w:rsidRPr="00C9313A" w:rsidRDefault="003E7F1A" w:rsidP="00DC7086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E7F1A" w:rsidRPr="00C9313A" w:rsidTr="005B4881">
        <w:trPr>
          <w:tblCellSpacing w:w="0" w:type="dxa"/>
        </w:trPr>
        <w:tc>
          <w:tcPr>
            <w:tcW w:w="1718" w:type="dxa"/>
            <w:vAlign w:val="center"/>
          </w:tcPr>
          <w:p w:rsidR="003E7F1A" w:rsidRPr="00C9313A" w:rsidRDefault="003E7F1A" w:rsidP="00DC7086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B01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003.004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637" w:type="dxa"/>
            <w:vAlign w:val="center"/>
          </w:tcPr>
          <w:p w:rsidR="003E7F1A" w:rsidRPr="00C9313A" w:rsidRDefault="003E7F1A" w:rsidP="00DC7086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Местная анестезия</w:t>
            </w:r>
          </w:p>
        </w:tc>
        <w:tc>
          <w:tcPr>
            <w:tcW w:w="1214" w:type="dxa"/>
            <w:vAlign w:val="center"/>
          </w:tcPr>
          <w:p w:rsidR="003E7F1A" w:rsidRPr="00C9313A" w:rsidRDefault="003E7F1A" w:rsidP="00DC7086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E7F1A" w:rsidRPr="00C9313A" w:rsidTr="005B4881">
        <w:trPr>
          <w:tblCellSpacing w:w="0" w:type="dxa"/>
        </w:trPr>
        <w:tc>
          <w:tcPr>
            <w:tcW w:w="1718" w:type="dxa"/>
            <w:vAlign w:val="center"/>
          </w:tcPr>
          <w:p w:rsidR="003E7F1A" w:rsidRPr="00C9313A" w:rsidRDefault="003E7F1A" w:rsidP="00DC7086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B01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003.004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7637" w:type="dxa"/>
            <w:vAlign w:val="center"/>
          </w:tcPr>
          <w:p w:rsidR="003E7F1A" w:rsidRPr="00C9313A" w:rsidRDefault="003E7F1A" w:rsidP="00DC7086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Проводниковая анестезия</w:t>
            </w:r>
          </w:p>
        </w:tc>
        <w:tc>
          <w:tcPr>
            <w:tcW w:w="1214" w:type="dxa"/>
            <w:vAlign w:val="center"/>
          </w:tcPr>
          <w:p w:rsidR="003E7F1A" w:rsidRPr="00C9313A" w:rsidRDefault="00515605" w:rsidP="00DC7086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</w:t>
            </w:r>
            <w:r w:rsidR="003E7F1A">
              <w:rPr>
                <w:rFonts w:asciiTheme="minorHAnsi" w:hAnsiTheme="minorHAnsi" w:cstheme="minorHAnsi"/>
                <w:sz w:val="24"/>
                <w:szCs w:val="24"/>
              </w:rPr>
              <w:t>00</w:t>
            </w:r>
          </w:p>
        </w:tc>
      </w:tr>
      <w:tr w:rsidR="003E7F1A" w:rsidRPr="00C9313A" w:rsidTr="005B4881">
        <w:trPr>
          <w:tblCellSpacing w:w="0" w:type="dxa"/>
        </w:trPr>
        <w:tc>
          <w:tcPr>
            <w:tcW w:w="1718" w:type="dxa"/>
            <w:vAlign w:val="center"/>
          </w:tcPr>
          <w:p w:rsidR="003E7F1A" w:rsidRPr="00C9313A" w:rsidRDefault="003E7F1A" w:rsidP="00DC7086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B01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003.004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004</w:t>
            </w:r>
          </w:p>
        </w:tc>
        <w:tc>
          <w:tcPr>
            <w:tcW w:w="7637" w:type="dxa"/>
            <w:vAlign w:val="center"/>
          </w:tcPr>
          <w:p w:rsidR="003E7F1A" w:rsidRPr="00C9313A" w:rsidRDefault="003E7F1A" w:rsidP="00DC7086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Аппликационная анестезия</w:t>
            </w:r>
          </w:p>
        </w:tc>
        <w:tc>
          <w:tcPr>
            <w:tcW w:w="1214" w:type="dxa"/>
            <w:vAlign w:val="center"/>
          </w:tcPr>
          <w:p w:rsidR="003E7F1A" w:rsidRPr="00C9313A" w:rsidRDefault="003E7F1A" w:rsidP="00DC7086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200</w:t>
            </w:r>
          </w:p>
        </w:tc>
      </w:tr>
      <w:tr w:rsidR="003E7F1A" w:rsidRPr="00C9313A" w:rsidTr="005B4881">
        <w:trPr>
          <w:trHeight w:val="70"/>
          <w:tblCellSpacing w:w="0" w:type="dxa"/>
        </w:trPr>
        <w:tc>
          <w:tcPr>
            <w:tcW w:w="1718" w:type="dxa"/>
            <w:vAlign w:val="center"/>
          </w:tcPr>
          <w:p w:rsidR="003E7F1A" w:rsidRPr="00C9313A" w:rsidRDefault="003E7F1A" w:rsidP="00DC7086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B01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003.004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005</w:t>
            </w:r>
          </w:p>
        </w:tc>
        <w:tc>
          <w:tcPr>
            <w:tcW w:w="7637" w:type="dxa"/>
            <w:vAlign w:val="center"/>
          </w:tcPr>
          <w:p w:rsidR="003E7F1A" w:rsidRPr="00C9313A" w:rsidRDefault="003E7F1A" w:rsidP="00DC7086">
            <w:pPr>
              <w:pStyle w:val="ConsPlusNormal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Инфильтрационная анестезия</w:t>
            </w:r>
          </w:p>
        </w:tc>
        <w:tc>
          <w:tcPr>
            <w:tcW w:w="1214" w:type="dxa"/>
            <w:vAlign w:val="center"/>
          </w:tcPr>
          <w:p w:rsidR="003E7F1A" w:rsidRPr="00C9313A" w:rsidRDefault="00515605" w:rsidP="00DC7086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6</w:t>
            </w:r>
            <w:r w:rsidR="003E7F1A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3E7F1A" w:rsidRPr="00C9313A" w:rsidTr="005B4881">
        <w:trPr>
          <w:tblCellSpacing w:w="0" w:type="dxa"/>
        </w:trPr>
        <w:tc>
          <w:tcPr>
            <w:tcW w:w="1718" w:type="dxa"/>
            <w:vAlign w:val="center"/>
          </w:tcPr>
          <w:p w:rsidR="003E7F1A" w:rsidRPr="00C9313A" w:rsidRDefault="003E7F1A" w:rsidP="00DC7086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637" w:type="dxa"/>
            <w:vAlign w:val="center"/>
          </w:tcPr>
          <w:p w:rsidR="003E7F1A" w:rsidRPr="00C9313A" w:rsidRDefault="003E7F1A" w:rsidP="002F4A41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11.07. Специальные методы (полость рта и зубы)</w:t>
            </w:r>
          </w:p>
        </w:tc>
        <w:tc>
          <w:tcPr>
            <w:tcW w:w="1214" w:type="dxa"/>
            <w:vAlign w:val="center"/>
          </w:tcPr>
          <w:p w:rsidR="003E7F1A" w:rsidRPr="00C9313A" w:rsidRDefault="003E7F1A" w:rsidP="00DC7086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3E7F1A" w:rsidRPr="00C9313A" w:rsidTr="005B4881">
        <w:trPr>
          <w:tblCellSpacing w:w="0" w:type="dxa"/>
        </w:trPr>
        <w:tc>
          <w:tcPr>
            <w:tcW w:w="1718" w:type="dxa"/>
            <w:vAlign w:val="center"/>
          </w:tcPr>
          <w:p w:rsidR="003E7F1A" w:rsidRPr="008A51B3" w:rsidRDefault="003E7F1A" w:rsidP="00547EE5">
            <w:pPr>
              <w:rPr>
                <w:rFonts w:asciiTheme="minorHAnsi" w:hAnsiTheme="minorHAnsi" w:cstheme="minorHAnsi"/>
                <w:b/>
                <w:sz w:val="24"/>
                <w:szCs w:val="24"/>
                <w:lang w:eastAsia="ru-RU"/>
              </w:rPr>
            </w:pPr>
            <w:r w:rsidRPr="008A51B3">
              <w:rPr>
                <w:rFonts w:asciiTheme="minorHAnsi" w:hAnsiTheme="minorHAnsi" w:cstheme="minorHAnsi"/>
                <w:b/>
                <w:sz w:val="24"/>
                <w:szCs w:val="24"/>
                <w:lang w:eastAsia="ru-RU"/>
              </w:rPr>
              <w:t>А11.07.010</w:t>
            </w:r>
          </w:p>
        </w:tc>
        <w:tc>
          <w:tcPr>
            <w:tcW w:w="7637" w:type="dxa"/>
            <w:vAlign w:val="center"/>
          </w:tcPr>
          <w:p w:rsidR="003E7F1A" w:rsidRPr="008A51B3" w:rsidRDefault="003E7F1A" w:rsidP="00547EE5">
            <w:pPr>
              <w:rPr>
                <w:rFonts w:asciiTheme="minorHAnsi" w:hAnsiTheme="minorHAnsi" w:cstheme="minorHAnsi"/>
                <w:b/>
                <w:sz w:val="24"/>
                <w:szCs w:val="24"/>
                <w:lang w:eastAsia="ru-RU"/>
              </w:rPr>
            </w:pPr>
            <w:r w:rsidRPr="008A51B3">
              <w:rPr>
                <w:rFonts w:asciiTheme="minorHAnsi" w:hAnsiTheme="minorHAnsi" w:cstheme="minorHAnsi"/>
                <w:b/>
                <w:sz w:val="24"/>
                <w:szCs w:val="24"/>
                <w:lang w:eastAsia="ru-RU"/>
              </w:rPr>
              <w:t xml:space="preserve">Введение лекарственных препаратов в </w:t>
            </w:r>
            <w:proofErr w:type="spellStart"/>
            <w:r w:rsidRPr="008A51B3">
              <w:rPr>
                <w:rFonts w:asciiTheme="minorHAnsi" w:hAnsiTheme="minorHAnsi" w:cstheme="minorHAnsi"/>
                <w:b/>
                <w:sz w:val="24"/>
                <w:szCs w:val="24"/>
                <w:lang w:eastAsia="ru-RU"/>
              </w:rPr>
              <w:t>пародонтальный</w:t>
            </w:r>
            <w:proofErr w:type="spellEnd"/>
            <w:r w:rsidRPr="008A51B3">
              <w:rPr>
                <w:rFonts w:asciiTheme="minorHAnsi" w:hAnsiTheme="minorHAnsi" w:cstheme="minorHAnsi"/>
                <w:b/>
                <w:sz w:val="24"/>
                <w:szCs w:val="24"/>
                <w:lang w:eastAsia="ru-RU"/>
              </w:rPr>
              <w:t xml:space="preserve"> карман</w:t>
            </w:r>
          </w:p>
        </w:tc>
        <w:tc>
          <w:tcPr>
            <w:tcW w:w="1214" w:type="dxa"/>
            <w:vAlign w:val="center"/>
          </w:tcPr>
          <w:p w:rsidR="003E7F1A" w:rsidRPr="00C9313A" w:rsidRDefault="003E7F1A" w:rsidP="00DC7086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3E7F1A" w:rsidRPr="00C9313A" w:rsidTr="005B4881">
        <w:trPr>
          <w:tblCellSpacing w:w="0" w:type="dxa"/>
        </w:trPr>
        <w:tc>
          <w:tcPr>
            <w:tcW w:w="1718" w:type="dxa"/>
            <w:vAlign w:val="center"/>
          </w:tcPr>
          <w:p w:rsidR="003E7F1A" w:rsidRPr="00C9313A" w:rsidRDefault="003E7F1A" w:rsidP="00547EE5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А11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07.012</w:t>
            </w:r>
          </w:p>
        </w:tc>
        <w:tc>
          <w:tcPr>
            <w:tcW w:w="7637" w:type="dxa"/>
            <w:vAlign w:val="center"/>
          </w:tcPr>
          <w:p w:rsidR="003E7F1A" w:rsidRPr="00C9313A" w:rsidRDefault="003E7F1A" w:rsidP="00547EE5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Глубокое фторирование эмали зуба</w:t>
            </w:r>
          </w:p>
        </w:tc>
        <w:tc>
          <w:tcPr>
            <w:tcW w:w="1214" w:type="dxa"/>
            <w:vAlign w:val="center"/>
          </w:tcPr>
          <w:p w:rsidR="003E7F1A" w:rsidRPr="00C9313A" w:rsidRDefault="003E7F1A" w:rsidP="00B5348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120</w:t>
            </w:r>
          </w:p>
        </w:tc>
      </w:tr>
      <w:tr w:rsidR="003E7F1A" w:rsidRPr="00C9313A" w:rsidTr="005B4881">
        <w:trPr>
          <w:tblCellSpacing w:w="0" w:type="dxa"/>
        </w:trPr>
        <w:tc>
          <w:tcPr>
            <w:tcW w:w="1718" w:type="dxa"/>
            <w:vAlign w:val="center"/>
          </w:tcPr>
          <w:p w:rsidR="003E7F1A" w:rsidRPr="00C9313A" w:rsidRDefault="003E7F1A" w:rsidP="008A51B3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А11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07.012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.001</w:t>
            </w:r>
          </w:p>
        </w:tc>
        <w:tc>
          <w:tcPr>
            <w:tcW w:w="7637" w:type="dxa"/>
            <w:vAlign w:val="center"/>
          </w:tcPr>
          <w:p w:rsidR="003E7F1A" w:rsidRPr="00C9313A" w:rsidRDefault="003E7F1A" w:rsidP="00694D05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 xml:space="preserve">Глубокое фторирование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дентина</w:t>
            </w: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 xml:space="preserve"> зуба</w:t>
            </w:r>
          </w:p>
        </w:tc>
        <w:tc>
          <w:tcPr>
            <w:tcW w:w="1214" w:type="dxa"/>
            <w:vAlign w:val="center"/>
          </w:tcPr>
          <w:p w:rsidR="003E7F1A" w:rsidRPr="00C9313A" w:rsidRDefault="003E7F1A" w:rsidP="00B5348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120</w:t>
            </w:r>
          </w:p>
        </w:tc>
      </w:tr>
      <w:tr w:rsidR="003E7F1A" w:rsidRPr="00C9313A" w:rsidTr="005B4881">
        <w:trPr>
          <w:tblCellSpacing w:w="0" w:type="dxa"/>
        </w:trPr>
        <w:tc>
          <w:tcPr>
            <w:tcW w:w="1718" w:type="dxa"/>
            <w:vAlign w:val="center"/>
          </w:tcPr>
          <w:p w:rsidR="003E7F1A" w:rsidRPr="00C9313A" w:rsidRDefault="003E7F1A" w:rsidP="00694D05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А11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07.012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.002</w:t>
            </w:r>
          </w:p>
        </w:tc>
        <w:tc>
          <w:tcPr>
            <w:tcW w:w="7637" w:type="dxa"/>
            <w:vAlign w:val="center"/>
          </w:tcPr>
          <w:p w:rsidR="003E7F1A" w:rsidRPr="00C9313A" w:rsidRDefault="003E7F1A" w:rsidP="007D05BD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proofErr w:type="gramStart"/>
            <w:r w:rsidRPr="00C9313A">
              <w:rPr>
                <w:rFonts w:asciiTheme="minorHAnsi" w:hAnsiTheme="minorHAnsi" w:cstheme="minorHAnsi"/>
                <w:sz w:val="24"/>
                <w:szCs w:val="24"/>
              </w:rPr>
              <w:t xml:space="preserve">Глубокое фторирование </w:t>
            </w:r>
            <w:r w:rsidR="007D05BD">
              <w:rPr>
                <w:rFonts w:asciiTheme="minorHAnsi" w:hAnsiTheme="minorHAnsi" w:cstheme="minorHAnsi"/>
                <w:sz w:val="24"/>
                <w:szCs w:val="24"/>
              </w:rPr>
              <w:t xml:space="preserve">одного зуба </w:t>
            </w:r>
            <w:proofErr w:type="spellStart"/>
            <w:r w:rsidR="007D05BD">
              <w:rPr>
                <w:rFonts w:asciiTheme="minorHAnsi" w:hAnsiTheme="minorHAnsi" w:cstheme="minorHAnsi"/>
                <w:sz w:val="24"/>
                <w:szCs w:val="24"/>
              </w:rPr>
              <w:t>десенситайзером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214" w:type="dxa"/>
            <w:vAlign w:val="center"/>
          </w:tcPr>
          <w:p w:rsidR="003E7F1A" w:rsidRDefault="003E7F1A" w:rsidP="00B5348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350</w:t>
            </w:r>
          </w:p>
        </w:tc>
      </w:tr>
      <w:tr w:rsidR="003E7F1A" w:rsidRPr="00C9313A" w:rsidTr="005B4881">
        <w:trPr>
          <w:tblCellSpacing w:w="0" w:type="dxa"/>
        </w:trPr>
        <w:tc>
          <w:tcPr>
            <w:tcW w:w="1718" w:type="dxa"/>
            <w:vAlign w:val="center"/>
          </w:tcPr>
          <w:p w:rsidR="003E7F1A" w:rsidRPr="00C9313A" w:rsidRDefault="003E7F1A" w:rsidP="00DC7086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А11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07.022</w:t>
            </w:r>
          </w:p>
        </w:tc>
        <w:tc>
          <w:tcPr>
            <w:tcW w:w="7637" w:type="dxa"/>
            <w:vAlign w:val="center"/>
          </w:tcPr>
          <w:p w:rsidR="003E7F1A" w:rsidRPr="00C9313A" w:rsidRDefault="003E7F1A" w:rsidP="00D7561C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Аппликация лекарственного препарата на слизистую оболочку полости рта</w:t>
            </w:r>
          </w:p>
        </w:tc>
        <w:tc>
          <w:tcPr>
            <w:tcW w:w="1214" w:type="dxa"/>
            <w:vAlign w:val="center"/>
          </w:tcPr>
          <w:p w:rsidR="003E7F1A" w:rsidRPr="00940E84" w:rsidRDefault="003E7F1A" w:rsidP="00DC7086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200</w:t>
            </w:r>
          </w:p>
        </w:tc>
      </w:tr>
      <w:tr w:rsidR="003E7F1A" w:rsidRPr="00C9313A" w:rsidTr="005B4881">
        <w:trPr>
          <w:tblCellSpacing w:w="0" w:type="dxa"/>
        </w:trPr>
        <w:tc>
          <w:tcPr>
            <w:tcW w:w="1718" w:type="dxa"/>
            <w:vAlign w:val="center"/>
          </w:tcPr>
          <w:p w:rsidR="003E7F1A" w:rsidRPr="00C9313A" w:rsidRDefault="003E7F1A" w:rsidP="00DC7086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А11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07.012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.001</w:t>
            </w:r>
          </w:p>
        </w:tc>
        <w:tc>
          <w:tcPr>
            <w:tcW w:w="7637" w:type="dxa"/>
            <w:vAlign w:val="center"/>
          </w:tcPr>
          <w:p w:rsidR="003E7F1A" w:rsidRPr="00C9313A" w:rsidRDefault="003E7F1A" w:rsidP="00D7561C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Глубокое фторирование эмали зуба с применением индивидуальной каппы (1 челюсть)</w:t>
            </w:r>
          </w:p>
        </w:tc>
        <w:tc>
          <w:tcPr>
            <w:tcW w:w="1214" w:type="dxa"/>
            <w:vAlign w:val="center"/>
          </w:tcPr>
          <w:p w:rsidR="003E7F1A" w:rsidRDefault="003E7F1A" w:rsidP="00DC7086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485</w:t>
            </w:r>
          </w:p>
        </w:tc>
      </w:tr>
      <w:tr w:rsidR="003E7F1A" w:rsidRPr="00C9313A" w:rsidTr="005B4881">
        <w:trPr>
          <w:tblCellSpacing w:w="0" w:type="dxa"/>
        </w:trPr>
        <w:tc>
          <w:tcPr>
            <w:tcW w:w="1718" w:type="dxa"/>
            <w:vAlign w:val="center"/>
          </w:tcPr>
          <w:p w:rsidR="003E7F1A" w:rsidRPr="00C9313A" w:rsidRDefault="003E7F1A" w:rsidP="008A51B3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А11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07.024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.002</w:t>
            </w:r>
          </w:p>
        </w:tc>
        <w:tc>
          <w:tcPr>
            <w:tcW w:w="7637" w:type="dxa"/>
            <w:vAlign w:val="center"/>
          </w:tcPr>
          <w:p w:rsidR="003E7F1A" w:rsidRPr="00C9313A" w:rsidRDefault="003E7F1A" w:rsidP="008A51B3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 xml:space="preserve">Местное применение </w:t>
            </w:r>
            <w:proofErr w:type="spellStart"/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реминерализующих</w:t>
            </w:r>
            <w:proofErr w:type="spellEnd"/>
            <w:r w:rsidRPr="00C9313A">
              <w:rPr>
                <w:rFonts w:asciiTheme="minorHAnsi" w:hAnsiTheme="minorHAnsi" w:cstheme="minorHAnsi"/>
                <w:sz w:val="24"/>
                <w:szCs w:val="24"/>
              </w:rPr>
              <w:t xml:space="preserve"> препаратов в области зуба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(лак, гель)</w:t>
            </w:r>
          </w:p>
        </w:tc>
        <w:tc>
          <w:tcPr>
            <w:tcW w:w="1214" w:type="dxa"/>
            <w:vAlign w:val="center"/>
          </w:tcPr>
          <w:p w:rsidR="003E7F1A" w:rsidRPr="00C9313A" w:rsidRDefault="003E7F1A" w:rsidP="0051343E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120</w:t>
            </w:r>
          </w:p>
        </w:tc>
      </w:tr>
      <w:tr w:rsidR="003E7F1A" w:rsidRPr="00C9313A" w:rsidTr="005B4881">
        <w:trPr>
          <w:tblCellSpacing w:w="0" w:type="dxa"/>
        </w:trPr>
        <w:tc>
          <w:tcPr>
            <w:tcW w:w="1718" w:type="dxa"/>
            <w:vAlign w:val="center"/>
          </w:tcPr>
          <w:p w:rsidR="003E7F1A" w:rsidRPr="00C9313A" w:rsidRDefault="003E7F1A" w:rsidP="00E144C5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А11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07.024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.003</w:t>
            </w:r>
          </w:p>
        </w:tc>
        <w:tc>
          <w:tcPr>
            <w:tcW w:w="7637" w:type="dxa"/>
            <w:vAlign w:val="center"/>
          </w:tcPr>
          <w:p w:rsidR="003E7F1A" w:rsidRPr="00C9313A" w:rsidRDefault="003E7F1A" w:rsidP="005526C9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 xml:space="preserve">Местное применение </w:t>
            </w:r>
            <w:proofErr w:type="spellStart"/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реминер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ализующих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препаратов в области 6-8 з</w:t>
            </w: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уб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ов (лак, гель)</w:t>
            </w:r>
          </w:p>
        </w:tc>
        <w:tc>
          <w:tcPr>
            <w:tcW w:w="1214" w:type="dxa"/>
            <w:vAlign w:val="center"/>
          </w:tcPr>
          <w:p w:rsidR="003E7F1A" w:rsidRDefault="003E7F1A" w:rsidP="0051343E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350</w:t>
            </w:r>
          </w:p>
        </w:tc>
      </w:tr>
      <w:tr w:rsidR="003E7F1A" w:rsidRPr="00C9313A" w:rsidTr="005B4881">
        <w:trPr>
          <w:tblCellSpacing w:w="0" w:type="dxa"/>
        </w:trPr>
        <w:tc>
          <w:tcPr>
            <w:tcW w:w="1718" w:type="dxa"/>
            <w:vAlign w:val="center"/>
          </w:tcPr>
          <w:p w:rsidR="003E7F1A" w:rsidRPr="00C9313A" w:rsidRDefault="003E7F1A" w:rsidP="00547EE5">
            <w:pPr>
              <w:pStyle w:val="TableParagraph"/>
              <w:spacing w:before="99"/>
              <w:ind w:left="56"/>
              <w:rPr>
                <w:rFonts w:asciiTheme="minorHAnsi" w:eastAsia="Times New Roman" w:hAnsiTheme="minorHAnsi" w:cstheme="minorHAnsi"/>
                <w:sz w:val="24"/>
                <w:szCs w:val="24"/>
                <w:lang w:val="ru-RU"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А11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07.027</w:t>
            </w:r>
          </w:p>
        </w:tc>
        <w:tc>
          <w:tcPr>
            <w:tcW w:w="7637" w:type="dxa"/>
            <w:vAlign w:val="center"/>
          </w:tcPr>
          <w:p w:rsidR="003E7F1A" w:rsidRPr="00C9313A" w:rsidRDefault="003E7F1A" w:rsidP="00547EE5">
            <w:pPr>
              <w:pStyle w:val="TableParagraph"/>
              <w:spacing w:before="99"/>
              <w:ind w:right="104"/>
              <w:rPr>
                <w:rFonts w:asciiTheme="minorHAnsi" w:eastAsia="Times New Roman" w:hAnsiTheme="minorHAnsi" w:cstheme="minorHAnsi"/>
                <w:sz w:val="24"/>
                <w:szCs w:val="24"/>
                <w:lang w:val="ru-RU" w:eastAsia="ru-RU"/>
              </w:rPr>
            </w:pPr>
            <w:proofErr w:type="spellStart"/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Наложение</w:t>
            </w:r>
            <w:proofErr w:type="spellEnd"/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девитализирующей</w:t>
            </w:r>
            <w:proofErr w:type="spellEnd"/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пасты</w:t>
            </w:r>
            <w:proofErr w:type="spellEnd"/>
          </w:p>
        </w:tc>
        <w:tc>
          <w:tcPr>
            <w:tcW w:w="1214" w:type="dxa"/>
            <w:vAlign w:val="center"/>
          </w:tcPr>
          <w:p w:rsidR="003E7F1A" w:rsidRPr="00C9313A" w:rsidRDefault="003E7F1A" w:rsidP="00DC7086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350</w:t>
            </w:r>
          </w:p>
        </w:tc>
      </w:tr>
      <w:tr w:rsidR="003E7F1A" w:rsidRPr="00C9313A" w:rsidTr="005B4881">
        <w:trPr>
          <w:tblCellSpacing w:w="0" w:type="dxa"/>
        </w:trPr>
        <w:tc>
          <w:tcPr>
            <w:tcW w:w="1718" w:type="dxa"/>
            <w:vAlign w:val="center"/>
          </w:tcPr>
          <w:p w:rsidR="003E7F1A" w:rsidRPr="005526C9" w:rsidRDefault="003E7F1A" w:rsidP="008A51B3">
            <w:pPr>
              <w:pStyle w:val="TableParagraph"/>
              <w:spacing w:before="99"/>
              <w:ind w:left="56"/>
              <w:rPr>
                <w:rFonts w:asciiTheme="minorHAnsi" w:eastAsia="Times New Roman" w:hAnsiTheme="minorHAnsi" w:cstheme="minorHAnsi"/>
                <w:sz w:val="24"/>
                <w:szCs w:val="24"/>
                <w:lang w:val="ru-RU"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А11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07.027</w:t>
            </w:r>
            <w:r>
              <w:rPr>
                <w:rFonts w:asciiTheme="minorHAnsi" w:hAnsiTheme="minorHAnsi" w:cstheme="minorHAnsi"/>
                <w:sz w:val="24"/>
                <w:szCs w:val="24"/>
                <w:lang w:val="ru-RU" w:eastAsia="ru-RU"/>
              </w:rPr>
              <w:t>.001</w:t>
            </w:r>
          </w:p>
        </w:tc>
        <w:tc>
          <w:tcPr>
            <w:tcW w:w="7637" w:type="dxa"/>
            <w:vAlign w:val="center"/>
          </w:tcPr>
          <w:p w:rsidR="003E7F1A" w:rsidRPr="00C9313A" w:rsidRDefault="003E7F1A" w:rsidP="005526C9">
            <w:pPr>
              <w:pStyle w:val="TableParagraph"/>
              <w:spacing w:before="99"/>
              <w:ind w:right="104"/>
              <w:rPr>
                <w:rFonts w:asciiTheme="minorHAnsi" w:eastAsia="Times New Roman" w:hAnsiTheme="minorHAnsi" w:cstheme="minorHAnsi"/>
                <w:sz w:val="24"/>
                <w:szCs w:val="24"/>
                <w:lang w:val="ru-RU" w:eastAsia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u-RU" w:eastAsia="ru-RU"/>
              </w:rPr>
              <w:t>Снятие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девитализирующей</w:t>
            </w:r>
            <w:proofErr w:type="spellEnd"/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пасты</w:t>
            </w:r>
            <w:proofErr w:type="spellEnd"/>
          </w:p>
        </w:tc>
        <w:tc>
          <w:tcPr>
            <w:tcW w:w="1214" w:type="dxa"/>
            <w:vAlign w:val="center"/>
          </w:tcPr>
          <w:p w:rsidR="003E7F1A" w:rsidRPr="00C9313A" w:rsidRDefault="003E7F1A" w:rsidP="00DC7086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250</w:t>
            </w:r>
          </w:p>
        </w:tc>
      </w:tr>
      <w:tr w:rsidR="003E7F1A" w:rsidRPr="00C9313A" w:rsidTr="005B4881">
        <w:trPr>
          <w:tblCellSpacing w:w="0" w:type="dxa"/>
        </w:trPr>
        <w:tc>
          <w:tcPr>
            <w:tcW w:w="1718" w:type="dxa"/>
            <w:vAlign w:val="center"/>
          </w:tcPr>
          <w:p w:rsidR="003E7F1A" w:rsidRPr="00C9313A" w:rsidRDefault="003E7F1A" w:rsidP="00DC7086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637" w:type="dxa"/>
            <w:vAlign w:val="center"/>
          </w:tcPr>
          <w:p w:rsidR="003E7F1A" w:rsidRPr="00C9313A" w:rsidRDefault="003E7F1A" w:rsidP="00B23747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14.07. Уход за отдельными элементами организма (полость рта и зубы)</w:t>
            </w:r>
          </w:p>
        </w:tc>
        <w:tc>
          <w:tcPr>
            <w:tcW w:w="1214" w:type="dxa"/>
            <w:vAlign w:val="center"/>
          </w:tcPr>
          <w:p w:rsidR="003E7F1A" w:rsidRPr="00C9313A" w:rsidRDefault="003E7F1A" w:rsidP="00DC7086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3E7F1A" w:rsidRPr="00C9313A" w:rsidTr="005B4881">
        <w:trPr>
          <w:tblCellSpacing w:w="0" w:type="dxa"/>
        </w:trPr>
        <w:tc>
          <w:tcPr>
            <w:tcW w:w="1718" w:type="dxa"/>
            <w:vAlign w:val="center"/>
          </w:tcPr>
          <w:p w:rsidR="003E7F1A" w:rsidRPr="00C9313A" w:rsidRDefault="003E7F1A" w:rsidP="00DC7086">
            <w:pPr>
              <w:pStyle w:val="ConsPlusNormal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А14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07.003</w:t>
            </w:r>
          </w:p>
        </w:tc>
        <w:tc>
          <w:tcPr>
            <w:tcW w:w="7637" w:type="dxa"/>
            <w:vAlign w:val="center"/>
          </w:tcPr>
          <w:p w:rsidR="003E7F1A" w:rsidRPr="00C9313A" w:rsidRDefault="003E7F1A" w:rsidP="00DC7086">
            <w:pPr>
              <w:pStyle w:val="ConsPlusNormal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Гигиена полости рта и зубов</w:t>
            </w:r>
            <w:r w:rsidRPr="002D4225">
              <w:rPr>
                <w:rFonts w:asciiTheme="minorHAnsi" w:hAnsiTheme="minorHAnsi" w:cstheme="minorHAnsi"/>
                <w:sz w:val="24"/>
                <w:szCs w:val="24"/>
              </w:rPr>
              <w:t xml:space="preserve"> (контролируемая ч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истка зубов)</w:t>
            </w:r>
          </w:p>
        </w:tc>
        <w:tc>
          <w:tcPr>
            <w:tcW w:w="1214" w:type="dxa"/>
            <w:vAlign w:val="center"/>
          </w:tcPr>
          <w:p w:rsidR="003E7F1A" w:rsidRPr="00C9313A" w:rsidRDefault="003114E1" w:rsidP="00DC7086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250</w:t>
            </w:r>
          </w:p>
        </w:tc>
      </w:tr>
      <w:tr w:rsidR="003E7F1A" w:rsidRPr="00C9313A" w:rsidTr="005B4881">
        <w:trPr>
          <w:tblCellSpacing w:w="0" w:type="dxa"/>
        </w:trPr>
        <w:tc>
          <w:tcPr>
            <w:tcW w:w="1718" w:type="dxa"/>
            <w:vAlign w:val="center"/>
          </w:tcPr>
          <w:p w:rsidR="003E7F1A" w:rsidRPr="00C9313A" w:rsidRDefault="003E7F1A" w:rsidP="00DC7086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А14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07.008</w:t>
            </w:r>
          </w:p>
        </w:tc>
        <w:tc>
          <w:tcPr>
            <w:tcW w:w="7637" w:type="dxa"/>
            <w:vAlign w:val="center"/>
          </w:tcPr>
          <w:p w:rsidR="003E7F1A" w:rsidRPr="002D4225" w:rsidRDefault="003E7F1A" w:rsidP="00DC7086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Обучение гигиене полости рта и зубов индивидуальное, подбор средств и предметов гигиены полости рта</w:t>
            </w:r>
          </w:p>
        </w:tc>
        <w:tc>
          <w:tcPr>
            <w:tcW w:w="1214" w:type="dxa"/>
            <w:vAlign w:val="center"/>
          </w:tcPr>
          <w:p w:rsidR="003E7F1A" w:rsidRPr="00C9313A" w:rsidRDefault="003E7F1A" w:rsidP="00DC7086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800</w:t>
            </w:r>
          </w:p>
        </w:tc>
      </w:tr>
      <w:tr w:rsidR="003E7F1A" w:rsidRPr="00C9313A" w:rsidTr="005B4881">
        <w:trPr>
          <w:tblCellSpacing w:w="0" w:type="dxa"/>
        </w:trPr>
        <w:tc>
          <w:tcPr>
            <w:tcW w:w="1718" w:type="dxa"/>
            <w:vAlign w:val="center"/>
          </w:tcPr>
          <w:p w:rsidR="003E7F1A" w:rsidRPr="00C9313A" w:rsidRDefault="003E7F1A" w:rsidP="00DC7086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7637" w:type="dxa"/>
            <w:vAlign w:val="center"/>
          </w:tcPr>
          <w:p w:rsidR="003E7F1A" w:rsidRPr="00B23747" w:rsidRDefault="003E7F1A" w:rsidP="00DC7086">
            <w:pPr>
              <w:rPr>
                <w:rFonts w:asciiTheme="minorHAnsi" w:hAnsiTheme="minorHAnsi" w:cstheme="minorHAnsi"/>
                <w:b/>
                <w:sz w:val="24"/>
                <w:szCs w:val="24"/>
                <w:lang w:eastAsia="ru-RU"/>
              </w:rPr>
            </w:pPr>
            <w:r w:rsidRPr="00B23747">
              <w:rPr>
                <w:rFonts w:asciiTheme="minorHAnsi" w:hAnsiTheme="minorHAnsi" w:cstheme="minorHAnsi"/>
                <w:b/>
                <w:sz w:val="24"/>
                <w:szCs w:val="24"/>
                <w:lang w:eastAsia="ru-RU"/>
              </w:rPr>
              <w:t>22.07. Лечение с помощью лучевого воздействия  (полость рта и зубы)</w:t>
            </w:r>
          </w:p>
        </w:tc>
        <w:tc>
          <w:tcPr>
            <w:tcW w:w="1214" w:type="dxa"/>
            <w:vAlign w:val="center"/>
          </w:tcPr>
          <w:p w:rsidR="003E7F1A" w:rsidRPr="00C9313A" w:rsidRDefault="003E7F1A" w:rsidP="00DC7086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3E7F1A" w:rsidRPr="00C9313A" w:rsidTr="005B4881">
        <w:trPr>
          <w:tblCellSpacing w:w="0" w:type="dxa"/>
        </w:trPr>
        <w:tc>
          <w:tcPr>
            <w:tcW w:w="1718" w:type="dxa"/>
            <w:vAlign w:val="center"/>
          </w:tcPr>
          <w:p w:rsidR="003E7F1A" w:rsidRPr="00C9313A" w:rsidRDefault="003E7F1A" w:rsidP="00DC7086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А22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07.002</w:t>
            </w:r>
          </w:p>
        </w:tc>
        <w:tc>
          <w:tcPr>
            <w:tcW w:w="7637" w:type="dxa"/>
            <w:vAlign w:val="center"/>
          </w:tcPr>
          <w:p w:rsidR="003E7F1A" w:rsidRPr="00C9313A" w:rsidRDefault="003E7F1A" w:rsidP="00DC7086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Ультразвуковое удаление </w:t>
            </w:r>
            <w:proofErr w:type="spellStart"/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наддесневых</w:t>
            </w:r>
            <w:proofErr w:type="spellEnd"/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поддесневых</w:t>
            </w:r>
            <w:proofErr w:type="spellEnd"/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 зубных отложений в области зуба</w:t>
            </w:r>
          </w:p>
        </w:tc>
        <w:tc>
          <w:tcPr>
            <w:tcW w:w="1214" w:type="dxa"/>
            <w:vAlign w:val="center"/>
          </w:tcPr>
          <w:p w:rsidR="003E7F1A" w:rsidRPr="00C9313A" w:rsidRDefault="003E7F1A" w:rsidP="00DC7086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3E7F1A" w:rsidRPr="00C9313A" w:rsidTr="005B4881">
        <w:trPr>
          <w:tblCellSpacing w:w="0" w:type="dxa"/>
        </w:trPr>
        <w:tc>
          <w:tcPr>
            <w:tcW w:w="1718" w:type="dxa"/>
            <w:vAlign w:val="center"/>
          </w:tcPr>
          <w:p w:rsidR="003E7F1A" w:rsidRPr="00C9313A" w:rsidRDefault="003E7F1A" w:rsidP="008A51B3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А22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07.002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.001</w:t>
            </w:r>
          </w:p>
        </w:tc>
        <w:tc>
          <w:tcPr>
            <w:tcW w:w="7637" w:type="dxa"/>
            <w:vAlign w:val="center"/>
          </w:tcPr>
          <w:p w:rsidR="003E7F1A" w:rsidRPr="00C9313A" w:rsidRDefault="003E7F1A" w:rsidP="00D626CF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Ультразвуковое удаление </w:t>
            </w:r>
            <w:proofErr w:type="spellStart"/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наддесневых</w:t>
            </w:r>
            <w:proofErr w:type="spellEnd"/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поддесневых</w:t>
            </w:r>
            <w:proofErr w:type="spellEnd"/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 зубных отложений в области 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6-8 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зуб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ов</w:t>
            </w:r>
          </w:p>
        </w:tc>
        <w:tc>
          <w:tcPr>
            <w:tcW w:w="1214" w:type="dxa"/>
            <w:vAlign w:val="center"/>
          </w:tcPr>
          <w:p w:rsidR="003E7F1A" w:rsidRDefault="003E7F1A" w:rsidP="0051343E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900</w:t>
            </w:r>
          </w:p>
        </w:tc>
      </w:tr>
      <w:tr w:rsidR="003E7F1A" w:rsidRPr="00C9313A" w:rsidTr="005B4881">
        <w:trPr>
          <w:tblCellSpacing w:w="0" w:type="dxa"/>
        </w:trPr>
        <w:tc>
          <w:tcPr>
            <w:tcW w:w="1718" w:type="dxa"/>
            <w:vAlign w:val="center"/>
          </w:tcPr>
          <w:p w:rsidR="003E7F1A" w:rsidRPr="00C9313A" w:rsidRDefault="003E7F1A" w:rsidP="008A51B3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А22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07.002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.002</w:t>
            </w:r>
          </w:p>
        </w:tc>
        <w:tc>
          <w:tcPr>
            <w:tcW w:w="7637" w:type="dxa"/>
            <w:vAlign w:val="center"/>
          </w:tcPr>
          <w:p w:rsidR="003E7F1A" w:rsidRPr="00C9313A" w:rsidRDefault="003E7F1A" w:rsidP="008A51B3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Ультразвуковое удаление </w:t>
            </w:r>
            <w:proofErr w:type="spellStart"/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наддесневых</w:t>
            </w:r>
            <w:proofErr w:type="spellEnd"/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поддесневых</w:t>
            </w:r>
            <w:proofErr w:type="spellEnd"/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 зубных отложений в области зуба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 (с помощью аппарата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Аэр-фло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14" w:type="dxa"/>
            <w:vAlign w:val="center"/>
          </w:tcPr>
          <w:p w:rsidR="003E7F1A" w:rsidRDefault="003E7F1A" w:rsidP="00DC7086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150</w:t>
            </w:r>
          </w:p>
        </w:tc>
      </w:tr>
      <w:tr w:rsidR="003E7F1A" w:rsidRPr="00C9313A" w:rsidTr="005B4881">
        <w:trPr>
          <w:tblCellSpacing w:w="0" w:type="dxa"/>
        </w:trPr>
        <w:tc>
          <w:tcPr>
            <w:tcW w:w="1718" w:type="dxa"/>
            <w:vAlign w:val="center"/>
          </w:tcPr>
          <w:p w:rsidR="003E7F1A" w:rsidRPr="00C9313A" w:rsidRDefault="003E7F1A" w:rsidP="00134695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А22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07.002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.003</w:t>
            </w:r>
          </w:p>
        </w:tc>
        <w:tc>
          <w:tcPr>
            <w:tcW w:w="7637" w:type="dxa"/>
            <w:vAlign w:val="center"/>
          </w:tcPr>
          <w:p w:rsidR="003E7F1A" w:rsidRPr="00C9313A" w:rsidRDefault="003E7F1A" w:rsidP="003114E1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Ультразвуковое удаление </w:t>
            </w:r>
            <w:proofErr w:type="spellStart"/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наддесневых</w:t>
            </w:r>
            <w:proofErr w:type="spellEnd"/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поддесневых</w:t>
            </w:r>
            <w:proofErr w:type="spellEnd"/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 зубных отложений в области </w:t>
            </w:r>
            <w:r w:rsidR="003114E1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8-12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 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зуб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ов (с помощью аппарата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Аэр-фло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14" w:type="dxa"/>
            <w:vAlign w:val="center"/>
          </w:tcPr>
          <w:p w:rsidR="003E7F1A" w:rsidRDefault="005933DC" w:rsidP="0051343E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2</w:t>
            </w:r>
            <w:r w:rsidR="003E7F1A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3E7F1A" w:rsidRPr="00C9313A" w:rsidTr="005B4881">
        <w:trPr>
          <w:tblCellSpacing w:w="0" w:type="dxa"/>
        </w:trPr>
        <w:tc>
          <w:tcPr>
            <w:tcW w:w="1718" w:type="dxa"/>
            <w:vAlign w:val="center"/>
          </w:tcPr>
          <w:p w:rsidR="003E7F1A" w:rsidRPr="00C9313A" w:rsidRDefault="003E7F1A" w:rsidP="00B23747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А22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07.00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37" w:type="dxa"/>
            <w:vAlign w:val="center"/>
          </w:tcPr>
          <w:p w:rsidR="003E7F1A" w:rsidRPr="00C9313A" w:rsidRDefault="003E7F1A" w:rsidP="00B23747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Ультразвуковое 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расширение корневого канала зуба</w:t>
            </w:r>
          </w:p>
        </w:tc>
        <w:tc>
          <w:tcPr>
            <w:tcW w:w="1214" w:type="dxa"/>
            <w:vAlign w:val="center"/>
          </w:tcPr>
          <w:p w:rsidR="003E7F1A" w:rsidRPr="00C9313A" w:rsidRDefault="003E7F1A" w:rsidP="00DC7086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3E7F1A" w:rsidRPr="00C9313A" w:rsidTr="005B4881">
        <w:trPr>
          <w:tblCellSpacing w:w="0" w:type="dxa"/>
        </w:trPr>
        <w:tc>
          <w:tcPr>
            <w:tcW w:w="1718" w:type="dxa"/>
            <w:vAlign w:val="center"/>
          </w:tcPr>
          <w:p w:rsidR="003E7F1A" w:rsidRPr="00C9313A" w:rsidRDefault="003E7F1A" w:rsidP="00B23747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7637" w:type="dxa"/>
            <w:vAlign w:val="center"/>
          </w:tcPr>
          <w:p w:rsidR="003E7F1A" w:rsidRPr="00B23747" w:rsidRDefault="003E7F1A" w:rsidP="00B23747">
            <w:pPr>
              <w:rPr>
                <w:rFonts w:asciiTheme="minorHAnsi" w:hAnsiTheme="minorHAnsi" w:cstheme="minorHAnsi"/>
                <w:b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ru-RU"/>
              </w:rPr>
              <w:t>15.07. Десмургия, иммобилизация (полость рта и зубы)</w:t>
            </w:r>
          </w:p>
        </w:tc>
        <w:tc>
          <w:tcPr>
            <w:tcW w:w="1214" w:type="dxa"/>
            <w:vAlign w:val="center"/>
          </w:tcPr>
          <w:p w:rsidR="003E7F1A" w:rsidRPr="00C9313A" w:rsidRDefault="003E7F1A" w:rsidP="00DC7086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  <w:bookmarkStart w:id="0" w:name="_GoBack"/>
        <w:bookmarkEnd w:id="0"/>
      </w:tr>
      <w:tr w:rsidR="003E7F1A" w:rsidRPr="00C9313A" w:rsidTr="005B4881">
        <w:trPr>
          <w:tblCellSpacing w:w="0" w:type="dxa"/>
        </w:trPr>
        <w:tc>
          <w:tcPr>
            <w:tcW w:w="1718" w:type="dxa"/>
            <w:vAlign w:val="center"/>
          </w:tcPr>
          <w:p w:rsidR="003E7F1A" w:rsidRPr="00C9313A" w:rsidRDefault="003E7F1A" w:rsidP="008A51B3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А15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07.003</w:t>
            </w:r>
          </w:p>
        </w:tc>
        <w:tc>
          <w:tcPr>
            <w:tcW w:w="7637" w:type="dxa"/>
            <w:vAlign w:val="center"/>
          </w:tcPr>
          <w:p w:rsidR="003E7F1A" w:rsidRPr="00C9313A" w:rsidRDefault="003E7F1A" w:rsidP="008A51B3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Наложение лечебной повязки при заболеваниях слизистой оболочки полости рта и пародонта в области одной челюсти</w:t>
            </w:r>
          </w:p>
        </w:tc>
        <w:tc>
          <w:tcPr>
            <w:tcW w:w="1214" w:type="dxa"/>
            <w:vAlign w:val="center"/>
          </w:tcPr>
          <w:p w:rsidR="003E7F1A" w:rsidRPr="00C9313A" w:rsidRDefault="003E7F1A" w:rsidP="00DC7086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3E7F1A" w:rsidRPr="00C9313A" w:rsidTr="005B4881">
        <w:trPr>
          <w:tblCellSpacing w:w="0" w:type="dxa"/>
        </w:trPr>
        <w:tc>
          <w:tcPr>
            <w:tcW w:w="1718" w:type="dxa"/>
            <w:vAlign w:val="center"/>
          </w:tcPr>
          <w:p w:rsidR="003E7F1A" w:rsidRPr="00C9313A" w:rsidRDefault="003E7F1A" w:rsidP="000B0BB2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А15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07.003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.001</w:t>
            </w:r>
          </w:p>
        </w:tc>
        <w:tc>
          <w:tcPr>
            <w:tcW w:w="7637" w:type="dxa"/>
            <w:vAlign w:val="center"/>
          </w:tcPr>
          <w:p w:rsidR="003E7F1A" w:rsidRPr="00C9313A" w:rsidRDefault="003E7F1A" w:rsidP="00E64839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Наложение лечебной повязки при заболеваниях слизистой оболочки полости рта и пародонта в области 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2-х зубов</w:t>
            </w:r>
          </w:p>
        </w:tc>
        <w:tc>
          <w:tcPr>
            <w:tcW w:w="1214" w:type="dxa"/>
            <w:vAlign w:val="center"/>
          </w:tcPr>
          <w:p w:rsidR="003E7F1A" w:rsidRDefault="003E7F1A" w:rsidP="00DC7086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3E7F1A" w:rsidRPr="00C9313A" w:rsidTr="005B4881">
        <w:trPr>
          <w:tblCellSpacing w:w="0" w:type="dxa"/>
        </w:trPr>
        <w:tc>
          <w:tcPr>
            <w:tcW w:w="1718" w:type="dxa"/>
            <w:vAlign w:val="center"/>
          </w:tcPr>
          <w:p w:rsidR="003E7F1A" w:rsidRPr="00C9313A" w:rsidRDefault="003E7F1A" w:rsidP="00B23747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7637" w:type="dxa"/>
            <w:vAlign w:val="center"/>
          </w:tcPr>
          <w:p w:rsidR="003E7F1A" w:rsidRPr="00B23747" w:rsidRDefault="003E7F1A" w:rsidP="00B23747">
            <w:pPr>
              <w:rPr>
                <w:rFonts w:asciiTheme="minorHAnsi" w:hAnsiTheme="minorHAnsi" w:cstheme="minorHAnsi"/>
                <w:b/>
                <w:sz w:val="24"/>
                <w:szCs w:val="24"/>
                <w:lang w:eastAsia="ru-RU"/>
              </w:rPr>
            </w:pPr>
            <w:r w:rsidRPr="00B23747">
              <w:rPr>
                <w:rFonts w:asciiTheme="minorHAnsi" w:hAnsiTheme="minorHAnsi" w:cstheme="minorHAnsi"/>
                <w:b/>
                <w:sz w:val="24"/>
                <w:szCs w:val="24"/>
                <w:lang w:eastAsia="ru-RU"/>
              </w:rPr>
              <w:t>16.07. Оперативное лечение (полость рта и зубы)</w:t>
            </w:r>
          </w:p>
        </w:tc>
        <w:tc>
          <w:tcPr>
            <w:tcW w:w="1214" w:type="dxa"/>
            <w:vAlign w:val="center"/>
          </w:tcPr>
          <w:p w:rsidR="003E7F1A" w:rsidRPr="00C9313A" w:rsidRDefault="003E7F1A" w:rsidP="00DC7086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3E7F1A" w:rsidRPr="00C9313A" w:rsidTr="005B4881">
        <w:trPr>
          <w:tblCellSpacing w:w="0" w:type="dxa"/>
        </w:trPr>
        <w:tc>
          <w:tcPr>
            <w:tcW w:w="1718" w:type="dxa"/>
            <w:vAlign w:val="center"/>
          </w:tcPr>
          <w:p w:rsidR="003E7F1A" w:rsidRPr="00C9313A" w:rsidRDefault="003E7F1A" w:rsidP="008A51B3">
            <w:pPr>
              <w:suppressAutoHyphens w:val="0"/>
              <w:spacing w:before="100" w:beforeAutospacing="1" w:after="100" w:afterAutospacing="1"/>
              <w:ind w:right="80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А16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07.002</w:t>
            </w:r>
          </w:p>
        </w:tc>
        <w:tc>
          <w:tcPr>
            <w:tcW w:w="7637" w:type="dxa"/>
            <w:vAlign w:val="center"/>
          </w:tcPr>
          <w:p w:rsidR="003E7F1A" w:rsidRPr="00C62234" w:rsidRDefault="003E7F1A" w:rsidP="008A51B3">
            <w:pPr>
              <w:suppressAutoHyphens w:val="0"/>
              <w:spacing w:before="100" w:beforeAutospacing="1" w:after="100" w:afterAutospacing="1"/>
              <w:ind w:left="80" w:right="80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eastAsia="ru-RU"/>
              </w:rPr>
            </w:pPr>
            <w:r w:rsidRPr="00C62234">
              <w:rPr>
                <w:rFonts w:asciiTheme="minorHAnsi" w:hAnsiTheme="minorHAnsi" w:cstheme="minorHAnsi"/>
                <w:b/>
                <w:sz w:val="24"/>
                <w:szCs w:val="24"/>
                <w:lang w:eastAsia="ru-RU"/>
              </w:rPr>
              <w:t>Восстановление зуба пломбой</w:t>
            </w:r>
          </w:p>
        </w:tc>
        <w:tc>
          <w:tcPr>
            <w:tcW w:w="1214" w:type="dxa"/>
            <w:vAlign w:val="center"/>
          </w:tcPr>
          <w:p w:rsidR="003E7F1A" w:rsidRPr="00C9313A" w:rsidRDefault="003E7F1A" w:rsidP="008A51B3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3E7F1A" w:rsidRPr="00C9313A" w:rsidTr="005B4881">
        <w:trPr>
          <w:tblCellSpacing w:w="0" w:type="dxa"/>
        </w:trPr>
        <w:tc>
          <w:tcPr>
            <w:tcW w:w="1718" w:type="dxa"/>
            <w:vAlign w:val="center"/>
          </w:tcPr>
          <w:p w:rsidR="003E7F1A" w:rsidRPr="00C9313A" w:rsidRDefault="003E7F1A" w:rsidP="008A51B3">
            <w:pPr>
              <w:suppressAutoHyphens w:val="0"/>
              <w:spacing w:before="100" w:beforeAutospacing="1" w:after="100" w:afterAutospacing="1"/>
              <w:ind w:right="80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А16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07.002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.013</w:t>
            </w:r>
          </w:p>
        </w:tc>
        <w:tc>
          <w:tcPr>
            <w:tcW w:w="7637" w:type="dxa"/>
            <w:vAlign w:val="center"/>
          </w:tcPr>
          <w:p w:rsidR="003E7F1A" w:rsidRPr="00C9313A" w:rsidRDefault="003E7F1A" w:rsidP="000B0BB2">
            <w:pPr>
              <w:suppressAutoHyphens w:val="0"/>
              <w:spacing w:before="100" w:beforeAutospacing="1" w:after="100" w:afterAutospacing="1"/>
              <w:ind w:left="80" w:right="80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Восстановление зуба пломбой I, II, III, V, VI класс по </w:t>
            </w:r>
            <w:proofErr w:type="spellStart"/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Блэку</w:t>
            </w:r>
            <w:proofErr w:type="spellEnd"/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 с использованием стоматологических цементов</w:t>
            </w:r>
            <w:r>
              <w:rPr>
                <w:rFonts w:asciiTheme="minorHAnsi" w:hAnsiTheme="minorHAnsi" w:cstheme="minorHAnsi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val="en-US" w:eastAsia="ru-RU"/>
              </w:rPr>
              <w:t>Vitremer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/о</w:t>
            </w:r>
          </w:p>
        </w:tc>
        <w:tc>
          <w:tcPr>
            <w:tcW w:w="1214" w:type="dxa"/>
            <w:vAlign w:val="center"/>
          </w:tcPr>
          <w:p w:rsidR="003E7F1A" w:rsidRPr="00C9313A" w:rsidRDefault="003114E1" w:rsidP="008A51B3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2200</w:t>
            </w:r>
          </w:p>
        </w:tc>
      </w:tr>
      <w:tr w:rsidR="003E7F1A" w:rsidRPr="00C9313A" w:rsidTr="005B4881">
        <w:trPr>
          <w:tblCellSpacing w:w="0" w:type="dxa"/>
        </w:trPr>
        <w:tc>
          <w:tcPr>
            <w:tcW w:w="1718" w:type="dxa"/>
            <w:vAlign w:val="center"/>
          </w:tcPr>
          <w:p w:rsidR="003E7F1A" w:rsidRPr="00C9313A" w:rsidRDefault="003E7F1A" w:rsidP="008A51B3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А16.07.002.013</w:t>
            </w:r>
          </w:p>
        </w:tc>
        <w:tc>
          <w:tcPr>
            <w:tcW w:w="7637" w:type="dxa"/>
            <w:vAlign w:val="center"/>
          </w:tcPr>
          <w:p w:rsidR="003E7F1A" w:rsidRPr="00C9313A" w:rsidRDefault="003E7F1A" w:rsidP="008A51B3">
            <w:pPr>
              <w:suppressAutoHyphens w:val="0"/>
              <w:spacing w:before="100" w:beforeAutospacing="1" w:after="100" w:afterAutospacing="1"/>
              <w:ind w:left="80" w:right="80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Восстановление зуба пломбой IV класс по </w:t>
            </w:r>
            <w:proofErr w:type="spellStart"/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Блэку</w:t>
            </w:r>
            <w:proofErr w:type="spellEnd"/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 с использованием</w:t>
            </w:r>
            <w:r>
              <w:rPr>
                <w:rFonts w:asciiTheme="minorHAnsi" w:hAnsiTheme="minorHAnsi" w:cstheme="minorHAnsi"/>
                <w:sz w:val="24"/>
                <w:szCs w:val="24"/>
                <w:lang w:val="en-US" w:eastAsia="ru-RU"/>
              </w:rPr>
              <w:t xml:space="preserve"> SDR(Smart Dentin Replacement) </w:t>
            </w:r>
            <w:proofErr w:type="gramStart"/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/о 1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унидоза</w:t>
            </w:r>
            <w:proofErr w:type="spellEnd"/>
          </w:p>
        </w:tc>
        <w:tc>
          <w:tcPr>
            <w:tcW w:w="1214" w:type="dxa"/>
            <w:vAlign w:val="center"/>
          </w:tcPr>
          <w:p w:rsidR="003E7F1A" w:rsidRPr="00C9313A" w:rsidRDefault="003114E1" w:rsidP="008A51B3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2000</w:t>
            </w:r>
          </w:p>
        </w:tc>
      </w:tr>
      <w:tr w:rsidR="003E7F1A" w:rsidRPr="00C9313A" w:rsidTr="005B4881">
        <w:trPr>
          <w:tblCellSpacing w:w="0" w:type="dxa"/>
        </w:trPr>
        <w:tc>
          <w:tcPr>
            <w:tcW w:w="1718" w:type="dxa"/>
            <w:vAlign w:val="center"/>
          </w:tcPr>
          <w:p w:rsidR="003E7F1A" w:rsidRPr="00C9313A" w:rsidRDefault="003E7F1A" w:rsidP="008A51B3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А16.07.002.013</w:t>
            </w:r>
          </w:p>
        </w:tc>
        <w:tc>
          <w:tcPr>
            <w:tcW w:w="7637" w:type="dxa"/>
            <w:vAlign w:val="center"/>
          </w:tcPr>
          <w:p w:rsidR="003E7F1A" w:rsidRPr="00C9313A" w:rsidRDefault="003E7F1A" w:rsidP="008A51B3">
            <w:pPr>
              <w:suppressAutoHyphens w:val="0"/>
              <w:spacing w:before="100" w:beforeAutospacing="1" w:after="100" w:afterAutospacing="1"/>
              <w:ind w:left="80" w:right="80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Восстановление зуба пломбой IV класс по </w:t>
            </w:r>
            <w:proofErr w:type="spellStart"/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Блэку</w:t>
            </w:r>
            <w:proofErr w:type="spellEnd"/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 с использованием</w:t>
            </w:r>
            <w:r>
              <w:rPr>
                <w:rFonts w:asciiTheme="minorHAnsi" w:hAnsiTheme="minorHAnsi" w:cstheme="minorHAnsi"/>
                <w:sz w:val="24"/>
                <w:szCs w:val="24"/>
                <w:lang w:val="en-US" w:eastAsia="ru-RU"/>
              </w:rPr>
              <w:t xml:space="preserve"> SDR(Smart Dentin Replacement) </w:t>
            </w:r>
            <w:proofErr w:type="gramStart"/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/о 2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унидозы</w:t>
            </w:r>
            <w:proofErr w:type="spellEnd"/>
          </w:p>
        </w:tc>
        <w:tc>
          <w:tcPr>
            <w:tcW w:w="1214" w:type="dxa"/>
            <w:vAlign w:val="center"/>
          </w:tcPr>
          <w:p w:rsidR="003E7F1A" w:rsidRPr="00C9313A" w:rsidRDefault="003114E1" w:rsidP="008A51B3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2600</w:t>
            </w:r>
          </w:p>
        </w:tc>
      </w:tr>
      <w:tr w:rsidR="003E7F1A" w:rsidRPr="00C9313A" w:rsidTr="005B4881">
        <w:trPr>
          <w:tblCellSpacing w:w="0" w:type="dxa"/>
        </w:trPr>
        <w:tc>
          <w:tcPr>
            <w:tcW w:w="1718" w:type="dxa"/>
            <w:vAlign w:val="center"/>
          </w:tcPr>
          <w:p w:rsidR="003E7F1A" w:rsidRPr="00C9313A" w:rsidRDefault="003E7F1A" w:rsidP="008A51B3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А16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07.002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7637" w:type="dxa"/>
            <w:vAlign w:val="center"/>
          </w:tcPr>
          <w:p w:rsidR="003E7F1A" w:rsidRPr="00C9313A" w:rsidRDefault="003E7F1A" w:rsidP="008A51B3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Восстановление зуба пломбой IV класс по </w:t>
            </w:r>
            <w:proofErr w:type="spellStart"/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Блэку</w:t>
            </w:r>
            <w:proofErr w:type="spellEnd"/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 с использованием </w:t>
            </w:r>
            <w:proofErr w:type="spellStart"/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стеклоиномерных</w:t>
            </w:r>
            <w:proofErr w:type="spellEnd"/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 цементов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Фуджи</w:t>
            </w:r>
            <w:proofErr w:type="spellEnd"/>
          </w:p>
        </w:tc>
        <w:tc>
          <w:tcPr>
            <w:tcW w:w="1214" w:type="dxa"/>
            <w:vAlign w:val="center"/>
          </w:tcPr>
          <w:p w:rsidR="003E7F1A" w:rsidRPr="00C9313A" w:rsidRDefault="003114E1" w:rsidP="0051343E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1800</w:t>
            </w:r>
          </w:p>
        </w:tc>
      </w:tr>
      <w:tr w:rsidR="003E7F1A" w:rsidRPr="00C9313A" w:rsidTr="005B4881">
        <w:trPr>
          <w:tblCellSpacing w:w="0" w:type="dxa"/>
        </w:trPr>
        <w:tc>
          <w:tcPr>
            <w:tcW w:w="1718" w:type="dxa"/>
            <w:vAlign w:val="center"/>
          </w:tcPr>
          <w:p w:rsidR="003E7F1A" w:rsidRPr="00C9313A" w:rsidRDefault="003E7F1A" w:rsidP="008A51B3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А16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07.002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7637" w:type="dxa"/>
            <w:vAlign w:val="center"/>
          </w:tcPr>
          <w:p w:rsidR="003E7F1A" w:rsidRPr="00C9313A" w:rsidRDefault="003E7F1A" w:rsidP="008A51B3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Наложение временной пломбы</w:t>
            </w:r>
          </w:p>
        </w:tc>
        <w:tc>
          <w:tcPr>
            <w:tcW w:w="1214" w:type="dxa"/>
            <w:vAlign w:val="center"/>
          </w:tcPr>
          <w:p w:rsidR="003E7F1A" w:rsidRPr="00C9313A" w:rsidRDefault="003114E1" w:rsidP="00DC7086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350</w:t>
            </w:r>
          </w:p>
        </w:tc>
      </w:tr>
      <w:tr w:rsidR="003E7F1A" w:rsidRPr="00C9313A" w:rsidTr="005B4881">
        <w:trPr>
          <w:tblCellSpacing w:w="0" w:type="dxa"/>
        </w:trPr>
        <w:tc>
          <w:tcPr>
            <w:tcW w:w="1718" w:type="dxa"/>
            <w:vAlign w:val="center"/>
          </w:tcPr>
          <w:p w:rsidR="003E7F1A" w:rsidRPr="00C9313A" w:rsidRDefault="003E7F1A" w:rsidP="008A51B3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А16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07.002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7637" w:type="dxa"/>
            <w:vAlign w:val="center"/>
          </w:tcPr>
          <w:p w:rsidR="003E7F1A" w:rsidRPr="00C9313A" w:rsidRDefault="003E7F1A" w:rsidP="008A51B3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Восстановление зуба пломбой I, V, VI класс по </w:t>
            </w:r>
            <w:proofErr w:type="spellStart"/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Блэку</w:t>
            </w:r>
            <w:proofErr w:type="spellEnd"/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 с использованием материалов из </w:t>
            </w:r>
            <w:proofErr w:type="spellStart"/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фотополимеров</w:t>
            </w:r>
            <w:proofErr w:type="spellEnd"/>
          </w:p>
        </w:tc>
        <w:tc>
          <w:tcPr>
            <w:tcW w:w="1214" w:type="dxa"/>
            <w:vAlign w:val="center"/>
          </w:tcPr>
          <w:p w:rsidR="003E7F1A" w:rsidRPr="00C9313A" w:rsidRDefault="003114E1" w:rsidP="0051343E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2200</w:t>
            </w:r>
          </w:p>
        </w:tc>
      </w:tr>
      <w:tr w:rsidR="003E7F1A" w:rsidRPr="00C9313A" w:rsidTr="005B4881">
        <w:trPr>
          <w:tblCellSpacing w:w="0" w:type="dxa"/>
        </w:trPr>
        <w:tc>
          <w:tcPr>
            <w:tcW w:w="1718" w:type="dxa"/>
            <w:vAlign w:val="center"/>
          </w:tcPr>
          <w:p w:rsidR="003E7F1A" w:rsidRPr="00C9313A" w:rsidRDefault="003E7F1A" w:rsidP="008A51B3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А16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07.002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7637" w:type="dxa"/>
            <w:vAlign w:val="center"/>
          </w:tcPr>
          <w:p w:rsidR="003E7F1A" w:rsidRPr="00C9313A" w:rsidRDefault="003E7F1A" w:rsidP="008A51B3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Восстановление зуба пломбой с нарушением контактного пункта II, III класс по </w:t>
            </w:r>
            <w:proofErr w:type="spellStart"/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Блэку</w:t>
            </w:r>
            <w:proofErr w:type="spellEnd"/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 с использованием материалов из </w:t>
            </w:r>
            <w:proofErr w:type="spellStart"/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фотополимеров</w:t>
            </w:r>
            <w:proofErr w:type="spellEnd"/>
          </w:p>
        </w:tc>
        <w:tc>
          <w:tcPr>
            <w:tcW w:w="1214" w:type="dxa"/>
            <w:vAlign w:val="center"/>
          </w:tcPr>
          <w:p w:rsidR="003E7F1A" w:rsidRPr="00C9313A" w:rsidRDefault="003114E1" w:rsidP="005933DC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2800</w:t>
            </w:r>
          </w:p>
        </w:tc>
      </w:tr>
      <w:tr w:rsidR="003E7F1A" w:rsidRPr="00C9313A" w:rsidTr="005B4881">
        <w:trPr>
          <w:tblCellSpacing w:w="0" w:type="dxa"/>
        </w:trPr>
        <w:tc>
          <w:tcPr>
            <w:tcW w:w="1718" w:type="dxa"/>
            <w:vAlign w:val="center"/>
          </w:tcPr>
          <w:p w:rsidR="003E7F1A" w:rsidRPr="00C9313A" w:rsidRDefault="003E7F1A" w:rsidP="008A51B3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А16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07.002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012</w:t>
            </w:r>
          </w:p>
        </w:tc>
        <w:tc>
          <w:tcPr>
            <w:tcW w:w="7637" w:type="dxa"/>
            <w:vAlign w:val="center"/>
          </w:tcPr>
          <w:p w:rsidR="003E7F1A" w:rsidRPr="00C9313A" w:rsidRDefault="003E7F1A" w:rsidP="008A51B3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Восстановление зуба пломбой IV класс по </w:t>
            </w:r>
            <w:proofErr w:type="spellStart"/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Блэку</w:t>
            </w:r>
            <w:proofErr w:type="spellEnd"/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 с использованием материалов из </w:t>
            </w:r>
            <w:proofErr w:type="spellStart"/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фотополимеров</w:t>
            </w:r>
            <w:proofErr w:type="spellEnd"/>
          </w:p>
        </w:tc>
        <w:tc>
          <w:tcPr>
            <w:tcW w:w="1214" w:type="dxa"/>
            <w:vAlign w:val="center"/>
          </w:tcPr>
          <w:p w:rsidR="003E7F1A" w:rsidRPr="00C9313A" w:rsidRDefault="003114E1" w:rsidP="00FA6A71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3000</w:t>
            </w:r>
          </w:p>
        </w:tc>
      </w:tr>
      <w:tr w:rsidR="003E7F1A" w:rsidRPr="00C9313A" w:rsidTr="005B4881">
        <w:trPr>
          <w:tblCellSpacing w:w="0" w:type="dxa"/>
        </w:trPr>
        <w:tc>
          <w:tcPr>
            <w:tcW w:w="1718" w:type="dxa"/>
            <w:vAlign w:val="center"/>
          </w:tcPr>
          <w:p w:rsidR="003E7F1A" w:rsidRPr="00C9313A" w:rsidRDefault="003E7F1A" w:rsidP="00517D42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А16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07.002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01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37" w:type="dxa"/>
            <w:vAlign w:val="center"/>
          </w:tcPr>
          <w:p w:rsidR="003E7F1A" w:rsidRPr="00C9313A" w:rsidRDefault="003E7F1A" w:rsidP="00517D42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Постановка 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скайс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14" w:type="dxa"/>
            <w:vAlign w:val="center"/>
          </w:tcPr>
          <w:p w:rsidR="003E7F1A" w:rsidRDefault="003E7F1A" w:rsidP="003114E1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1</w:t>
            </w:r>
            <w:r w:rsidR="003114E1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3E7F1A" w:rsidRPr="00C9313A" w:rsidTr="005B4881">
        <w:trPr>
          <w:tblCellSpacing w:w="0" w:type="dxa"/>
        </w:trPr>
        <w:tc>
          <w:tcPr>
            <w:tcW w:w="1718" w:type="dxa"/>
          </w:tcPr>
          <w:p w:rsidR="003E7F1A" w:rsidRPr="00C9313A" w:rsidRDefault="003E7F1A" w:rsidP="008A51B3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А</w:t>
            </w: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16.07.003.001</w:t>
            </w:r>
          </w:p>
        </w:tc>
        <w:tc>
          <w:tcPr>
            <w:tcW w:w="7637" w:type="dxa"/>
          </w:tcPr>
          <w:p w:rsidR="003E7F1A" w:rsidRPr="00C9313A" w:rsidRDefault="003E7F1A" w:rsidP="008A51B3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 xml:space="preserve">Восстановление зуба вкладками, </w:t>
            </w:r>
            <w:proofErr w:type="spellStart"/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виниром</w:t>
            </w:r>
            <w:proofErr w:type="spellEnd"/>
            <w:r w:rsidRPr="00C9313A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полукоронкой</w:t>
            </w:r>
            <w:proofErr w:type="spellEnd"/>
            <w:r w:rsidRPr="00C9313A">
              <w:rPr>
                <w:rFonts w:asciiTheme="minorHAnsi" w:hAnsiTheme="minorHAnsi" w:cstheme="minorHAnsi"/>
                <w:sz w:val="24"/>
                <w:szCs w:val="24"/>
              </w:rPr>
              <w:t xml:space="preserve"> из фотополимерного материала прямым методом</w:t>
            </w:r>
          </w:p>
        </w:tc>
        <w:tc>
          <w:tcPr>
            <w:tcW w:w="1214" w:type="dxa"/>
            <w:vAlign w:val="center"/>
          </w:tcPr>
          <w:p w:rsidR="003E7F1A" w:rsidRPr="00C9313A" w:rsidRDefault="003114E1" w:rsidP="00FA6A71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4200</w:t>
            </w:r>
          </w:p>
        </w:tc>
      </w:tr>
      <w:tr w:rsidR="003E7F1A" w:rsidRPr="00C9313A" w:rsidTr="005B4881">
        <w:trPr>
          <w:tblCellSpacing w:w="0" w:type="dxa"/>
        </w:trPr>
        <w:tc>
          <w:tcPr>
            <w:tcW w:w="1718" w:type="dxa"/>
            <w:vAlign w:val="center"/>
          </w:tcPr>
          <w:p w:rsidR="003E7F1A" w:rsidRPr="002A6DA5" w:rsidRDefault="003E7F1A" w:rsidP="008A51B3">
            <w:pPr>
              <w:rPr>
                <w:rFonts w:asciiTheme="minorHAnsi" w:hAnsiTheme="minorHAnsi" w:cstheme="minorHAnsi"/>
                <w:b/>
                <w:sz w:val="24"/>
                <w:szCs w:val="24"/>
                <w:lang w:eastAsia="ru-RU"/>
              </w:rPr>
            </w:pPr>
            <w:r w:rsidRPr="002A6DA5">
              <w:rPr>
                <w:rFonts w:asciiTheme="minorHAnsi" w:hAnsiTheme="minorHAnsi" w:cstheme="minorHAnsi"/>
                <w:b/>
                <w:sz w:val="24"/>
                <w:szCs w:val="24"/>
                <w:lang w:eastAsia="ru-RU"/>
              </w:rPr>
              <w:t>А16.07.008</w:t>
            </w:r>
          </w:p>
        </w:tc>
        <w:tc>
          <w:tcPr>
            <w:tcW w:w="7637" w:type="dxa"/>
            <w:vAlign w:val="center"/>
          </w:tcPr>
          <w:p w:rsidR="003E7F1A" w:rsidRPr="002A6DA5" w:rsidRDefault="003E7F1A" w:rsidP="008A51B3">
            <w:pPr>
              <w:rPr>
                <w:rFonts w:asciiTheme="minorHAnsi" w:hAnsiTheme="minorHAnsi" w:cstheme="minorHAnsi"/>
                <w:b/>
                <w:sz w:val="24"/>
                <w:szCs w:val="24"/>
                <w:lang w:eastAsia="ru-RU"/>
              </w:rPr>
            </w:pPr>
            <w:r w:rsidRPr="002A6DA5">
              <w:rPr>
                <w:rFonts w:asciiTheme="minorHAnsi" w:hAnsiTheme="minorHAnsi" w:cstheme="minorHAnsi"/>
                <w:b/>
                <w:sz w:val="24"/>
                <w:szCs w:val="24"/>
                <w:lang w:eastAsia="ru-RU"/>
              </w:rPr>
              <w:t>Пломбирование корневого канала зуба</w:t>
            </w:r>
          </w:p>
        </w:tc>
        <w:tc>
          <w:tcPr>
            <w:tcW w:w="1214" w:type="dxa"/>
            <w:vAlign w:val="center"/>
          </w:tcPr>
          <w:p w:rsidR="003E7F1A" w:rsidRDefault="003E7F1A" w:rsidP="00DC7086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3E7F1A" w:rsidRPr="00C9313A" w:rsidTr="005B4881">
        <w:trPr>
          <w:tblCellSpacing w:w="0" w:type="dxa"/>
        </w:trPr>
        <w:tc>
          <w:tcPr>
            <w:tcW w:w="1718" w:type="dxa"/>
            <w:vAlign w:val="center"/>
          </w:tcPr>
          <w:p w:rsidR="003E7F1A" w:rsidRPr="00C9313A" w:rsidRDefault="003E7F1A" w:rsidP="008A51B3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А16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07.008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637" w:type="dxa"/>
            <w:vAlign w:val="center"/>
          </w:tcPr>
          <w:p w:rsidR="003E7F1A" w:rsidRPr="00C9313A" w:rsidRDefault="003E7F1A" w:rsidP="008A51B3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Пломбирование корневого канала зуба пастой</w:t>
            </w:r>
          </w:p>
        </w:tc>
        <w:tc>
          <w:tcPr>
            <w:tcW w:w="1214" w:type="dxa"/>
            <w:vAlign w:val="center"/>
          </w:tcPr>
          <w:p w:rsidR="003E7F1A" w:rsidRDefault="003E7F1A" w:rsidP="0051343E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800</w:t>
            </w:r>
          </w:p>
        </w:tc>
      </w:tr>
      <w:tr w:rsidR="003E7F1A" w:rsidRPr="00C9313A" w:rsidTr="005B4881">
        <w:trPr>
          <w:tblCellSpacing w:w="0" w:type="dxa"/>
        </w:trPr>
        <w:tc>
          <w:tcPr>
            <w:tcW w:w="1718" w:type="dxa"/>
            <w:vAlign w:val="center"/>
          </w:tcPr>
          <w:p w:rsidR="003E7F1A" w:rsidRPr="00C9313A" w:rsidRDefault="003E7F1A" w:rsidP="008A51B3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А16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07.008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7637" w:type="dxa"/>
            <w:vAlign w:val="center"/>
          </w:tcPr>
          <w:p w:rsidR="003E7F1A" w:rsidRPr="00C9313A" w:rsidRDefault="003E7F1A" w:rsidP="008A51B3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Пломбирование корневого канала зуба </w:t>
            </w:r>
            <w:proofErr w:type="spellStart"/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гуттаперчивыми</w:t>
            </w:r>
            <w:proofErr w:type="spellEnd"/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 штифтами</w:t>
            </w:r>
          </w:p>
        </w:tc>
        <w:tc>
          <w:tcPr>
            <w:tcW w:w="1214" w:type="dxa"/>
            <w:vAlign w:val="center"/>
          </w:tcPr>
          <w:p w:rsidR="003E7F1A" w:rsidRDefault="003E7F1A" w:rsidP="005933DC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1</w:t>
            </w:r>
            <w:r w:rsidR="005933DC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3E7F1A" w:rsidRPr="00C9313A" w:rsidTr="005B4881">
        <w:trPr>
          <w:tblCellSpacing w:w="0" w:type="dxa"/>
        </w:trPr>
        <w:tc>
          <w:tcPr>
            <w:tcW w:w="1718" w:type="dxa"/>
            <w:vAlign w:val="center"/>
          </w:tcPr>
          <w:p w:rsidR="003E7F1A" w:rsidRPr="00C9313A" w:rsidRDefault="003E7F1A" w:rsidP="008A51B3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А16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07.008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7637" w:type="dxa"/>
            <w:vAlign w:val="center"/>
          </w:tcPr>
          <w:p w:rsidR="003E7F1A" w:rsidRPr="00C9313A" w:rsidRDefault="003E7F1A" w:rsidP="008A51B3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Закрытие перфорации стенки корневого канала зуба</w:t>
            </w:r>
          </w:p>
        </w:tc>
        <w:tc>
          <w:tcPr>
            <w:tcW w:w="1214" w:type="dxa"/>
            <w:vAlign w:val="center"/>
          </w:tcPr>
          <w:p w:rsidR="003E7F1A" w:rsidRDefault="003114E1" w:rsidP="0051343E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5</w:t>
            </w:r>
            <w:r w:rsidR="003E7F1A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3E7F1A" w:rsidRPr="00C9313A" w:rsidTr="005B4881">
        <w:trPr>
          <w:tblCellSpacing w:w="0" w:type="dxa"/>
        </w:trPr>
        <w:tc>
          <w:tcPr>
            <w:tcW w:w="1718" w:type="dxa"/>
            <w:vAlign w:val="center"/>
          </w:tcPr>
          <w:p w:rsidR="003E7F1A" w:rsidRPr="00C9313A" w:rsidRDefault="003E7F1A" w:rsidP="008A51B3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А16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07.008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7637" w:type="dxa"/>
            <w:vAlign w:val="center"/>
          </w:tcPr>
          <w:p w:rsidR="003E7F1A" w:rsidRPr="00C9313A" w:rsidRDefault="003E7F1A" w:rsidP="00C87A1B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Закрытие перфорации 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полости зуба</w:t>
            </w:r>
          </w:p>
        </w:tc>
        <w:tc>
          <w:tcPr>
            <w:tcW w:w="1214" w:type="dxa"/>
            <w:vAlign w:val="center"/>
          </w:tcPr>
          <w:p w:rsidR="003E7F1A" w:rsidRDefault="003E7F1A" w:rsidP="00DC7086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400</w:t>
            </w:r>
          </w:p>
        </w:tc>
      </w:tr>
      <w:tr w:rsidR="003E7F1A" w:rsidRPr="00C9313A" w:rsidTr="005B4881">
        <w:trPr>
          <w:tblCellSpacing w:w="0" w:type="dxa"/>
        </w:trPr>
        <w:tc>
          <w:tcPr>
            <w:tcW w:w="1718" w:type="dxa"/>
          </w:tcPr>
          <w:p w:rsidR="003E7F1A" w:rsidRPr="00C9313A" w:rsidRDefault="003E7F1A" w:rsidP="008A51B3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А</w:t>
            </w: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16.07.009</w:t>
            </w:r>
          </w:p>
        </w:tc>
        <w:tc>
          <w:tcPr>
            <w:tcW w:w="7637" w:type="dxa"/>
          </w:tcPr>
          <w:p w:rsidR="003E7F1A" w:rsidRPr="00C9313A" w:rsidRDefault="003E7F1A" w:rsidP="008A51B3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proofErr w:type="spellStart"/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Пульпотомия</w:t>
            </w:r>
            <w:proofErr w:type="spellEnd"/>
            <w:r w:rsidRPr="00C9313A">
              <w:rPr>
                <w:rFonts w:asciiTheme="minorHAnsi" w:hAnsiTheme="minorHAnsi" w:cstheme="minorHAnsi"/>
                <w:sz w:val="24"/>
                <w:szCs w:val="24"/>
              </w:rPr>
              <w:t xml:space="preserve"> (ампутация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коронковой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 xml:space="preserve">пульпы) </w:t>
            </w:r>
          </w:p>
        </w:tc>
        <w:tc>
          <w:tcPr>
            <w:tcW w:w="1214" w:type="dxa"/>
            <w:vAlign w:val="center"/>
          </w:tcPr>
          <w:p w:rsidR="003E7F1A" w:rsidRDefault="003114E1" w:rsidP="0051343E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350</w:t>
            </w:r>
          </w:p>
        </w:tc>
      </w:tr>
      <w:tr w:rsidR="003E7F1A" w:rsidRPr="00C9313A" w:rsidTr="005B4881">
        <w:trPr>
          <w:tblCellSpacing w:w="0" w:type="dxa"/>
        </w:trPr>
        <w:tc>
          <w:tcPr>
            <w:tcW w:w="1718" w:type="dxa"/>
          </w:tcPr>
          <w:p w:rsidR="003E7F1A" w:rsidRPr="00C9313A" w:rsidRDefault="003E7F1A" w:rsidP="008A51B3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А</w:t>
            </w: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16.07.009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.001</w:t>
            </w:r>
          </w:p>
        </w:tc>
        <w:tc>
          <w:tcPr>
            <w:tcW w:w="7637" w:type="dxa"/>
          </w:tcPr>
          <w:p w:rsidR="003E7F1A" w:rsidRPr="00C9313A" w:rsidRDefault="003E7F1A" w:rsidP="005B4881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proofErr w:type="spellStart"/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Пульпотомия</w:t>
            </w:r>
            <w:proofErr w:type="spellEnd"/>
            <w:r w:rsidRPr="00C9313A">
              <w:rPr>
                <w:rFonts w:asciiTheme="minorHAnsi" w:hAnsiTheme="minorHAnsi" w:cstheme="minorHAnsi"/>
                <w:sz w:val="24"/>
                <w:szCs w:val="24"/>
              </w:rPr>
              <w:t xml:space="preserve"> (ампутация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коронковой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пульпы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с наложением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Пульпотека</w:t>
            </w:r>
            <w:proofErr w:type="spellEnd"/>
            <w:r w:rsidRPr="00C9313A">
              <w:rPr>
                <w:rFonts w:asciiTheme="minorHAnsi" w:hAnsiTheme="minorHAnsi" w:cstheme="minorHAnsi"/>
                <w:sz w:val="24"/>
                <w:szCs w:val="24"/>
              </w:rPr>
              <w:t xml:space="preserve">) </w:t>
            </w:r>
          </w:p>
        </w:tc>
        <w:tc>
          <w:tcPr>
            <w:tcW w:w="1214" w:type="dxa"/>
            <w:vAlign w:val="center"/>
          </w:tcPr>
          <w:p w:rsidR="003E7F1A" w:rsidRDefault="003114E1" w:rsidP="00BA1E86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4</w:t>
            </w:r>
            <w:r w:rsidR="00EB45C9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5</w:t>
            </w:r>
            <w:r w:rsidR="003E7F1A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E7F1A" w:rsidRPr="00C9313A" w:rsidTr="005B4881">
        <w:trPr>
          <w:tblCellSpacing w:w="0" w:type="dxa"/>
        </w:trPr>
        <w:tc>
          <w:tcPr>
            <w:tcW w:w="1718" w:type="dxa"/>
          </w:tcPr>
          <w:p w:rsidR="003E7F1A" w:rsidRPr="00E64839" w:rsidRDefault="003E7F1A" w:rsidP="008A51B3">
            <w:pPr>
              <w:pStyle w:val="TableParagraph"/>
              <w:spacing w:before="101"/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ru-RU" w:eastAsia="ru-RU"/>
              </w:rPr>
            </w:pPr>
            <w:r w:rsidRPr="00E64839">
              <w:rPr>
                <w:rFonts w:asciiTheme="minorHAnsi" w:hAnsiTheme="minorHAnsi" w:cstheme="minorHAnsi"/>
                <w:b/>
                <w:sz w:val="24"/>
                <w:szCs w:val="24"/>
              </w:rPr>
              <w:t>А16.07.019</w:t>
            </w:r>
          </w:p>
        </w:tc>
        <w:tc>
          <w:tcPr>
            <w:tcW w:w="7637" w:type="dxa"/>
          </w:tcPr>
          <w:p w:rsidR="003E7F1A" w:rsidRPr="00E64839" w:rsidRDefault="003E7F1A" w:rsidP="008A51B3">
            <w:pPr>
              <w:pStyle w:val="TableParagraph"/>
              <w:spacing w:before="101"/>
              <w:ind w:right="104"/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ru-RU" w:eastAsia="ru-RU"/>
              </w:rPr>
            </w:pPr>
            <w:proofErr w:type="gramStart"/>
            <w:r w:rsidRPr="00E64839"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  <w:t>Временное</w:t>
            </w:r>
            <w:proofErr w:type="gramEnd"/>
            <w:r w:rsidRPr="00E64839"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64839"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  <w:t>шинирование</w:t>
            </w:r>
            <w:proofErr w:type="spellEnd"/>
            <w:r w:rsidRPr="00E64839"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  <w:t xml:space="preserve"> при заболеваниях пародонта (1 единица)</w:t>
            </w:r>
          </w:p>
        </w:tc>
        <w:tc>
          <w:tcPr>
            <w:tcW w:w="1214" w:type="dxa"/>
            <w:vAlign w:val="center"/>
          </w:tcPr>
          <w:p w:rsidR="003E7F1A" w:rsidRDefault="003E7F1A" w:rsidP="00DC7086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3E7F1A" w:rsidRPr="00C9313A" w:rsidTr="005B4881">
        <w:trPr>
          <w:tblCellSpacing w:w="0" w:type="dxa"/>
        </w:trPr>
        <w:tc>
          <w:tcPr>
            <w:tcW w:w="1718" w:type="dxa"/>
          </w:tcPr>
          <w:p w:rsidR="003E7F1A" w:rsidRPr="00E64839" w:rsidRDefault="003E7F1A" w:rsidP="000B0BB2">
            <w:pPr>
              <w:pStyle w:val="TableParagraph"/>
              <w:spacing w:before="101"/>
              <w:rPr>
                <w:rFonts w:asciiTheme="minorHAnsi" w:eastAsia="Times New Roman" w:hAnsiTheme="minorHAnsi" w:cstheme="minorHAnsi"/>
                <w:sz w:val="24"/>
                <w:szCs w:val="24"/>
                <w:lang w:val="ru-RU" w:eastAsia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А</w:t>
            </w: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16.07.019</w:t>
            </w: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.001</w:t>
            </w:r>
          </w:p>
        </w:tc>
        <w:tc>
          <w:tcPr>
            <w:tcW w:w="7637" w:type="dxa"/>
          </w:tcPr>
          <w:p w:rsidR="003E7F1A" w:rsidRPr="00C9313A" w:rsidRDefault="003E7F1A" w:rsidP="00E64839">
            <w:pPr>
              <w:pStyle w:val="TableParagraph"/>
              <w:spacing w:before="101"/>
              <w:ind w:right="104"/>
              <w:rPr>
                <w:rFonts w:asciiTheme="minorHAnsi" w:eastAsia="Times New Roman" w:hAnsiTheme="minorHAnsi" w:cstheme="minorHAnsi"/>
                <w:sz w:val="24"/>
                <w:szCs w:val="24"/>
                <w:lang w:val="ru-RU" w:eastAsia="ru-RU"/>
              </w:rPr>
            </w:pPr>
            <w:proofErr w:type="gramStart"/>
            <w:r w:rsidRPr="00940E84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Временное</w:t>
            </w:r>
            <w:proofErr w:type="gramEnd"/>
            <w:r w:rsidRPr="00940E84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40E84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шинирование</w:t>
            </w:r>
            <w:proofErr w:type="spellEnd"/>
            <w:r w:rsidRPr="00940E84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при заболеваниях пародонта (</w:t>
            </w: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4 зуба нитью</w:t>
            </w:r>
            <w:r w:rsidRPr="00940E84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)</w:t>
            </w:r>
          </w:p>
        </w:tc>
        <w:tc>
          <w:tcPr>
            <w:tcW w:w="1214" w:type="dxa"/>
            <w:vAlign w:val="center"/>
          </w:tcPr>
          <w:p w:rsidR="003E7F1A" w:rsidRDefault="003E7F1A" w:rsidP="0051343E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355</w:t>
            </w:r>
          </w:p>
        </w:tc>
      </w:tr>
      <w:tr w:rsidR="003E7F1A" w:rsidRPr="00C9313A" w:rsidTr="005B4881">
        <w:trPr>
          <w:tblCellSpacing w:w="0" w:type="dxa"/>
        </w:trPr>
        <w:tc>
          <w:tcPr>
            <w:tcW w:w="1718" w:type="dxa"/>
          </w:tcPr>
          <w:p w:rsidR="003E7F1A" w:rsidRPr="00E64839" w:rsidRDefault="003E7F1A" w:rsidP="00E64839">
            <w:pPr>
              <w:pStyle w:val="TableParagraph"/>
              <w:spacing w:before="101"/>
              <w:rPr>
                <w:rFonts w:asciiTheme="minorHAnsi" w:eastAsia="Times New Roman" w:hAnsiTheme="minorHAnsi" w:cstheme="minorHAnsi"/>
                <w:sz w:val="24"/>
                <w:szCs w:val="24"/>
                <w:lang w:val="ru-RU" w:eastAsia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А</w:t>
            </w: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16.07.019</w:t>
            </w: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.002</w:t>
            </w:r>
          </w:p>
        </w:tc>
        <w:tc>
          <w:tcPr>
            <w:tcW w:w="7637" w:type="dxa"/>
          </w:tcPr>
          <w:p w:rsidR="003E7F1A" w:rsidRPr="00C9313A" w:rsidRDefault="003E7F1A" w:rsidP="00E64839">
            <w:pPr>
              <w:pStyle w:val="TableParagraph"/>
              <w:spacing w:before="101"/>
              <w:ind w:right="104"/>
              <w:rPr>
                <w:rFonts w:asciiTheme="minorHAnsi" w:eastAsia="Times New Roman" w:hAnsiTheme="minorHAnsi" w:cstheme="minorHAnsi"/>
                <w:sz w:val="24"/>
                <w:szCs w:val="24"/>
                <w:lang w:val="ru-RU" w:eastAsia="ru-RU"/>
              </w:rPr>
            </w:pPr>
            <w:proofErr w:type="gramStart"/>
            <w:r w:rsidRPr="00940E84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Временное</w:t>
            </w:r>
            <w:proofErr w:type="gramEnd"/>
            <w:r w:rsidRPr="00940E84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40E84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шинирование</w:t>
            </w:r>
            <w:proofErr w:type="spellEnd"/>
            <w:r w:rsidRPr="00940E84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при заболеваниях пародонта (</w:t>
            </w: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4 зуба композитами)</w:t>
            </w:r>
          </w:p>
        </w:tc>
        <w:tc>
          <w:tcPr>
            <w:tcW w:w="1214" w:type="dxa"/>
            <w:vAlign w:val="center"/>
          </w:tcPr>
          <w:p w:rsidR="003E7F1A" w:rsidRDefault="003E7F1A" w:rsidP="00DC7086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7400</w:t>
            </w:r>
          </w:p>
        </w:tc>
      </w:tr>
      <w:tr w:rsidR="003E7F1A" w:rsidRPr="00C9313A" w:rsidTr="005B4881">
        <w:trPr>
          <w:tblCellSpacing w:w="0" w:type="dxa"/>
        </w:trPr>
        <w:tc>
          <w:tcPr>
            <w:tcW w:w="1718" w:type="dxa"/>
          </w:tcPr>
          <w:p w:rsidR="003E7F1A" w:rsidRPr="00E64839" w:rsidRDefault="003E7F1A" w:rsidP="00E64839">
            <w:pPr>
              <w:pStyle w:val="TableParagraph"/>
              <w:spacing w:before="101"/>
              <w:rPr>
                <w:rFonts w:asciiTheme="minorHAnsi" w:eastAsia="Times New Roman" w:hAnsiTheme="minorHAnsi" w:cstheme="minorHAnsi"/>
                <w:sz w:val="24"/>
                <w:szCs w:val="24"/>
                <w:lang w:val="ru-RU" w:eastAsia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А</w:t>
            </w: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16.07.019</w:t>
            </w: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.003</w:t>
            </w:r>
          </w:p>
        </w:tc>
        <w:tc>
          <w:tcPr>
            <w:tcW w:w="7637" w:type="dxa"/>
          </w:tcPr>
          <w:p w:rsidR="003E7F1A" w:rsidRPr="00C9313A" w:rsidRDefault="003E7F1A" w:rsidP="00E64839">
            <w:pPr>
              <w:pStyle w:val="TableParagraph"/>
              <w:spacing w:before="101"/>
              <w:ind w:right="104"/>
              <w:rPr>
                <w:rFonts w:asciiTheme="minorHAnsi" w:eastAsia="Times New Roman" w:hAnsiTheme="minorHAnsi" w:cstheme="minorHAnsi"/>
                <w:sz w:val="24"/>
                <w:szCs w:val="24"/>
                <w:lang w:val="ru-RU" w:eastAsia="ru-RU"/>
              </w:rPr>
            </w:pPr>
            <w:proofErr w:type="gramStart"/>
            <w:r w:rsidRPr="00940E84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Временное</w:t>
            </w:r>
            <w:proofErr w:type="gramEnd"/>
            <w:r w:rsidRPr="00940E84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40E84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шинирование</w:t>
            </w:r>
            <w:proofErr w:type="spellEnd"/>
            <w:r w:rsidRPr="00940E84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при заболеваниях пародонта (</w:t>
            </w: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каждый </w:t>
            </w: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lastRenderedPageBreak/>
              <w:t>последующий зуб композитами)</w:t>
            </w:r>
          </w:p>
        </w:tc>
        <w:tc>
          <w:tcPr>
            <w:tcW w:w="1214" w:type="dxa"/>
            <w:vAlign w:val="center"/>
          </w:tcPr>
          <w:p w:rsidR="003E7F1A" w:rsidRDefault="003E7F1A" w:rsidP="00DC7086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lastRenderedPageBreak/>
              <w:t>1500</w:t>
            </w:r>
          </w:p>
        </w:tc>
      </w:tr>
      <w:tr w:rsidR="003E7F1A" w:rsidRPr="00C9313A" w:rsidTr="005B4881">
        <w:trPr>
          <w:tblCellSpacing w:w="0" w:type="dxa"/>
        </w:trPr>
        <w:tc>
          <w:tcPr>
            <w:tcW w:w="1718" w:type="dxa"/>
            <w:vAlign w:val="center"/>
          </w:tcPr>
          <w:p w:rsidR="003E7F1A" w:rsidRPr="008A51B3" w:rsidRDefault="003E7F1A" w:rsidP="008A51B3">
            <w:pPr>
              <w:rPr>
                <w:rFonts w:asciiTheme="minorHAnsi" w:hAnsiTheme="minorHAnsi" w:cstheme="minorHAnsi"/>
                <w:b/>
                <w:sz w:val="24"/>
                <w:szCs w:val="24"/>
                <w:lang w:eastAsia="ru-RU"/>
              </w:rPr>
            </w:pPr>
            <w:r w:rsidRPr="008A51B3">
              <w:rPr>
                <w:rFonts w:asciiTheme="minorHAnsi" w:hAnsiTheme="minorHAnsi" w:cstheme="minorHAnsi"/>
                <w:b/>
                <w:sz w:val="24"/>
                <w:szCs w:val="24"/>
                <w:lang w:eastAsia="ru-RU"/>
              </w:rPr>
              <w:lastRenderedPageBreak/>
              <w:t>А16.07.020</w:t>
            </w:r>
          </w:p>
        </w:tc>
        <w:tc>
          <w:tcPr>
            <w:tcW w:w="7637" w:type="dxa"/>
            <w:vAlign w:val="center"/>
          </w:tcPr>
          <w:p w:rsidR="003E7F1A" w:rsidRPr="008A51B3" w:rsidRDefault="003E7F1A" w:rsidP="008A51B3">
            <w:pPr>
              <w:rPr>
                <w:rFonts w:asciiTheme="minorHAnsi" w:hAnsiTheme="minorHAnsi" w:cstheme="minorHAnsi"/>
                <w:b/>
                <w:sz w:val="24"/>
                <w:szCs w:val="24"/>
                <w:lang w:eastAsia="ru-RU"/>
              </w:rPr>
            </w:pPr>
            <w:r w:rsidRPr="008A51B3">
              <w:rPr>
                <w:rFonts w:asciiTheme="minorHAnsi" w:hAnsiTheme="minorHAnsi" w:cstheme="minorHAnsi"/>
                <w:b/>
                <w:sz w:val="24"/>
                <w:szCs w:val="24"/>
                <w:lang w:eastAsia="ru-RU"/>
              </w:rPr>
              <w:t xml:space="preserve">Удаление </w:t>
            </w:r>
            <w:proofErr w:type="spellStart"/>
            <w:r w:rsidRPr="008A51B3">
              <w:rPr>
                <w:rFonts w:asciiTheme="minorHAnsi" w:hAnsiTheme="minorHAnsi" w:cstheme="minorHAnsi"/>
                <w:b/>
                <w:sz w:val="24"/>
                <w:szCs w:val="24"/>
                <w:lang w:eastAsia="ru-RU"/>
              </w:rPr>
              <w:t>наддесневых</w:t>
            </w:r>
            <w:proofErr w:type="spellEnd"/>
            <w:r w:rsidRPr="008A51B3">
              <w:rPr>
                <w:rFonts w:asciiTheme="minorHAnsi" w:hAnsiTheme="minorHAnsi" w:cstheme="minorHAnsi"/>
                <w:b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8A51B3">
              <w:rPr>
                <w:rFonts w:asciiTheme="minorHAnsi" w:hAnsiTheme="minorHAnsi" w:cstheme="minorHAnsi"/>
                <w:b/>
                <w:sz w:val="24"/>
                <w:szCs w:val="24"/>
                <w:lang w:eastAsia="ru-RU"/>
              </w:rPr>
              <w:t>поддесневых</w:t>
            </w:r>
            <w:proofErr w:type="spellEnd"/>
            <w:r w:rsidRPr="008A51B3">
              <w:rPr>
                <w:rFonts w:asciiTheme="minorHAnsi" w:hAnsiTheme="minorHAnsi" w:cstheme="minorHAnsi"/>
                <w:b/>
                <w:sz w:val="24"/>
                <w:szCs w:val="24"/>
                <w:lang w:eastAsia="ru-RU"/>
              </w:rPr>
              <w:t xml:space="preserve"> зубных отложений </w:t>
            </w:r>
          </w:p>
        </w:tc>
        <w:tc>
          <w:tcPr>
            <w:tcW w:w="1214" w:type="dxa"/>
            <w:vAlign w:val="center"/>
          </w:tcPr>
          <w:p w:rsidR="003E7F1A" w:rsidRDefault="003E7F1A" w:rsidP="00DC7086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3E7F1A" w:rsidRPr="00C9313A" w:rsidTr="005B4881">
        <w:trPr>
          <w:tblCellSpacing w:w="0" w:type="dxa"/>
        </w:trPr>
        <w:tc>
          <w:tcPr>
            <w:tcW w:w="1718" w:type="dxa"/>
            <w:vAlign w:val="center"/>
          </w:tcPr>
          <w:p w:rsidR="003E7F1A" w:rsidRPr="00C9313A" w:rsidRDefault="003E7F1A" w:rsidP="008A51B3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А16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07.020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637" w:type="dxa"/>
            <w:vAlign w:val="center"/>
          </w:tcPr>
          <w:p w:rsidR="003E7F1A" w:rsidRPr="00C9313A" w:rsidRDefault="003E7F1A" w:rsidP="008A51B3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Удаление </w:t>
            </w:r>
            <w:proofErr w:type="spellStart"/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наддесневых</w:t>
            </w:r>
            <w:proofErr w:type="spellEnd"/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поддесневых</w:t>
            </w:r>
            <w:proofErr w:type="spellEnd"/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 зубных отложений в области зуба ручным методом (</w:t>
            </w:r>
            <w:proofErr w:type="gramStart"/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закрытый</w:t>
            </w:r>
            <w:proofErr w:type="gramEnd"/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кюретаж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пародонтальных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 карманов в области 2-х зубов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14" w:type="dxa"/>
            <w:vAlign w:val="center"/>
          </w:tcPr>
          <w:p w:rsidR="003E7F1A" w:rsidRDefault="003E7F1A" w:rsidP="00DC7086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400</w:t>
            </w:r>
          </w:p>
        </w:tc>
      </w:tr>
      <w:tr w:rsidR="003E7F1A" w:rsidRPr="00C9313A" w:rsidTr="005B4881">
        <w:trPr>
          <w:tblCellSpacing w:w="0" w:type="dxa"/>
        </w:trPr>
        <w:tc>
          <w:tcPr>
            <w:tcW w:w="1718" w:type="dxa"/>
          </w:tcPr>
          <w:p w:rsidR="003E7F1A" w:rsidRPr="00C9313A" w:rsidRDefault="003E7F1A" w:rsidP="008A51B3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16.07.025</w:t>
            </w:r>
          </w:p>
        </w:tc>
        <w:tc>
          <w:tcPr>
            <w:tcW w:w="7637" w:type="dxa"/>
          </w:tcPr>
          <w:p w:rsidR="003E7F1A" w:rsidRPr="00C9313A" w:rsidRDefault="003E7F1A" w:rsidP="008A51B3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proofErr w:type="gramStart"/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Избирательное</w:t>
            </w:r>
            <w:proofErr w:type="gramEnd"/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пришлифовывание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 твердых тканей 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зуба </w:t>
            </w:r>
          </w:p>
        </w:tc>
        <w:tc>
          <w:tcPr>
            <w:tcW w:w="1214" w:type="dxa"/>
            <w:vAlign w:val="center"/>
          </w:tcPr>
          <w:p w:rsidR="003E7F1A" w:rsidRDefault="003E7F1A" w:rsidP="0051343E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150</w:t>
            </w:r>
          </w:p>
        </w:tc>
      </w:tr>
      <w:tr w:rsidR="003E7F1A" w:rsidRPr="00C9313A" w:rsidTr="005B4881">
        <w:trPr>
          <w:tblCellSpacing w:w="0" w:type="dxa"/>
        </w:trPr>
        <w:tc>
          <w:tcPr>
            <w:tcW w:w="1718" w:type="dxa"/>
          </w:tcPr>
          <w:p w:rsidR="003E7F1A" w:rsidRPr="00C9313A" w:rsidRDefault="003E7F1A" w:rsidP="008A51B3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16.07.025.001</w:t>
            </w:r>
          </w:p>
        </w:tc>
        <w:tc>
          <w:tcPr>
            <w:tcW w:w="7637" w:type="dxa"/>
          </w:tcPr>
          <w:p w:rsidR="003E7F1A" w:rsidRPr="00C9313A" w:rsidRDefault="003E7F1A" w:rsidP="008A51B3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Избирательное полирование зуба </w:t>
            </w:r>
          </w:p>
        </w:tc>
        <w:tc>
          <w:tcPr>
            <w:tcW w:w="1214" w:type="dxa"/>
            <w:vAlign w:val="center"/>
          </w:tcPr>
          <w:p w:rsidR="003E7F1A" w:rsidRPr="00C9313A" w:rsidRDefault="003E7F1A" w:rsidP="0051343E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120</w:t>
            </w:r>
          </w:p>
        </w:tc>
      </w:tr>
      <w:tr w:rsidR="003E7F1A" w:rsidRPr="00C9313A" w:rsidTr="005B4881">
        <w:trPr>
          <w:tblCellSpacing w:w="0" w:type="dxa"/>
        </w:trPr>
        <w:tc>
          <w:tcPr>
            <w:tcW w:w="1718" w:type="dxa"/>
            <w:vAlign w:val="center"/>
          </w:tcPr>
          <w:p w:rsidR="003E7F1A" w:rsidRPr="002A6DA5" w:rsidRDefault="003E7F1A" w:rsidP="008A51B3">
            <w:pPr>
              <w:pStyle w:val="ConsPlusNormal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A6DA5">
              <w:rPr>
                <w:rFonts w:asciiTheme="minorHAnsi" w:hAnsiTheme="minorHAnsi" w:cstheme="minorHAnsi"/>
                <w:b/>
                <w:sz w:val="24"/>
                <w:szCs w:val="24"/>
              </w:rPr>
              <w:t>А16.07.030</w:t>
            </w:r>
          </w:p>
        </w:tc>
        <w:tc>
          <w:tcPr>
            <w:tcW w:w="7637" w:type="dxa"/>
            <w:vAlign w:val="center"/>
          </w:tcPr>
          <w:p w:rsidR="003E7F1A" w:rsidRPr="002A6DA5" w:rsidRDefault="003E7F1A" w:rsidP="008A51B3">
            <w:pPr>
              <w:pStyle w:val="ConsPlusNormal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A6DA5">
              <w:rPr>
                <w:rFonts w:asciiTheme="minorHAnsi" w:hAnsiTheme="minorHAnsi" w:cstheme="minorHAnsi"/>
                <w:b/>
                <w:sz w:val="24"/>
                <w:szCs w:val="24"/>
              </w:rPr>
              <w:t>Инструментальная и медикаментозная обработка корневого канала</w:t>
            </w:r>
          </w:p>
        </w:tc>
        <w:tc>
          <w:tcPr>
            <w:tcW w:w="1214" w:type="dxa"/>
            <w:vAlign w:val="center"/>
          </w:tcPr>
          <w:p w:rsidR="003E7F1A" w:rsidRDefault="003E7F1A" w:rsidP="008A51B3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9E5570" w:rsidRPr="00C9313A" w:rsidTr="005B4881">
        <w:trPr>
          <w:tblCellSpacing w:w="0" w:type="dxa"/>
        </w:trPr>
        <w:tc>
          <w:tcPr>
            <w:tcW w:w="1718" w:type="dxa"/>
            <w:vAlign w:val="center"/>
          </w:tcPr>
          <w:p w:rsidR="009E5570" w:rsidRPr="002A6DA5" w:rsidRDefault="009E5570" w:rsidP="008A51B3">
            <w:pPr>
              <w:pStyle w:val="ConsPlusNormal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А16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07.030</w:t>
            </w:r>
          </w:p>
        </w:tc>
        <w:tc>
          <w:tcPr>
            <w:tcW w:w="7637" w:type="dxa"/>
            <w:vAlign w:val="center"/>
          </w:tcPr>
          <w:p w:rsidR="009E5570" w:rsidRPr="009E5570" w:rsidRDefault="009E5570" w:rsidP="009E5570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9E5570">
              <w:rPr>
                <w:rFonts w:asciiTheme="minorHAnsi" w:hAnsiTheme="minorHAnsi" w:cstheme="minorHAnsi"/>
                <w:sz w:val="24"/>
                <w:szCs w:val="24"/>
              </w:rPr>
              <w:t xml:space="preserve">Использование роторасширителя </w:t>
            </w: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Optra Gate</w:t>
            </w:r>
          </w:p>
        </w:tc>
        <w:tc>
          <w:tcPr>
            <w:tcW w:w="1214" w:type="dxa"/>
            <w:vAlign w:val="center"/>
          </w:tcPr>
          <w:p w:rsidR="009E5570" w:rsidRPr="009E5570" w:rsidRDefault="009E5570" w:rsidP="008A51B3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en-US" w:eastAsia="ru-RU"/>
              </w:rPr>
              <w:t>250</w:t>
            </w:r>
          </w:p>
        </w:tc>
      </w:tr>
      <w:tr w:rsidR="003E7F1A" w:rsidRPr="00C9313A" w:rsidTr="005B4881">
        <w:trPr>
          <w:tblCellSpacing w:w="0" w:type="dxa"/>
        </w:trPr>
        <w:tc>
          <w:tcPr>
            <w:tcW w:w="1718" w:type="dxa"/>
            <w:vAlign w:val="center"/>
          </w:tcPr>
          <w:p w:rsidR="003E7F1A" w:rsidRPr="00C9313A" w:rsidRDefault="003E7F1A" w:rsidP="008A51B3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А16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07.030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001</w:t>
            </w:r>
          </w:p>
        </w:tc>
        <w:tc>
          <w:tcPr>
            <w:tcW w:w="7637" w:type="dxa"/>
            <w:vAlign w:val="center"/>
          </w:tcPr>
          <w:p w:rsidR="003E7F1A" w:rsidRPr="00C9313A" w:rsidRDefault="003E7F1A" w:rsidP="008A51B3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Инструментальная и медикаментозная обработка хорошо проходимого корневого канала</w:t>
            </w:r>
          </w:p>
        </w:tc>
        <w:tc>
          <w:tcPr>
            <w:tcW w:w="1214" w:type="dxa"/>
            <w:vAlign w:val="center"/>
          </w:tcPr>
          <w:p w:rsidR="003E7F1A" w:rsidRDefault="00793196" w:rsidP="0051343E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6</w:t>
            </w:r>
            <w:r w:rsidR="003E7F1A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3E7F1A" w:rsidRPr="00C9313A" w:rsidTr="005B4881">
        <w:trPr>
          <w:tblCellSpacing w:w="0" w:type="dxa"/>
        </w:trPr>
        <w:tc>
          <w:tcPr>
            <w:tcW w:w="1718" w:type="dxa"/>
            <w:vAlign w:val="center"/>
          </w:tcPr>
          <w:p w:rsidR="003E7F1A" w:rsidRPr="00C9313A" w:rsidRDefault="003E7F1A" w:rsidP="008A51B3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А16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07.030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7637" w:type="dxa"/>
            <w:vAlign w:val="center"/>
          </w:tcPr>
          <w:p w:rsidR="003E7F1A" w:rsidRPr="00C9313A" w:rsidRDefault="003E7F1A" w:rsidP="008A51B3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Инструментальная и медикаментозная обработка плохо проходимого корневого канала</w:t>
            </w:r>
          </w:p>
        </w:tc>
        <w:tc>
          <w:tcPr>
            <w:tcW w:w="1214" w:type="dxa"/>
            <w:vAlign w:val="center"/>
          </w:tcPr>
          <w:p w:rsidR="003E7F1A" w:rsidRDefault="00793196" w:rsidP="008A51B3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9</w:t>
            </w:r>
            <w:r w:rsidR="003E7F1A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3E7F1A" w:rsidRPr="00C9313A" w:rsidTr="005B4881">
        <w:trPr>
          <w:tblCellSpacing w:w="0" w:type="dxa"/>
        </w:trPr>
        <w:tc>
          <w:tcPr>
            <w:tcW w:w="1718" w:type="dxa"/>
            <w:vAlign w:val="center"/>
          </w:tcPr>
          <w:p w:rsidR="003E7F1A" w:rsidRPr="00C9313A" w:rsidRDefault="003E7F1A" w:rsidP="008A51B3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А16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07.030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7637" w:type="dxa"/>
            <w:vAlign w:val="center"/>
          </w:tcPr>
          <w:p w:rsidR="003E7F1A" w:rsidRPr="00C9313A" w:rsidRDefault="003E7F1A" w:rsidP="008A51B3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Временное пломбирование лекарственным препаратом корневого канала</w:t>
            </w:r>
          </w:p>
        </w:tc>
        <w:tc>
          <w:tcPr>
            <w:tcW w:w="1214" w:type="dxa"/>
            <w:vAlign w:val="center"/>
          </w:tcPr>
          <w:p w:rsidR="003E7F1A" w:rsidRDefault="003E7F1A" w:rsidP="008A51B3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450</w:t>
            </w:r>
          </w:p>
        </w:tc>
      </w:tr>
      <w:tr w:rsidR="003E7F1A" w:rsidRPr="00C9313A" w:rsidTr="005B4881">
        <w:trPr>
          <w:tblCellSpacing w:w="0" w:type="dxa"/>
        </w:trPr>
        <w:tc>
          <w:tcPr>
            <w:tcW w:w="1718" w:type="dxa"/>
            <w:vAlign w:val="center"/>
          </w:tcPr>
          <w:p w:rsidR="003E7F1A" w:rsidRPr="002A6DA5" w:rsidRDefault="003E7F1A" w:rsidP="008A51B3">
            <w:pPr>
              <w:rPr>
                <w:rFonts w:asciiTheme="minorHAnsi" w:hAnsiTheme="minorHAnsi" w:cstheme="minorHAnsi"/>
                <w:b/>
                <w:sz w:val="24"/>
                <w:szCs w:val="24"/>
                <w:lang w:eastAsia="ru-RU"/>
              </w:rPr>
            </w:pPr>
            <w:r w:rsidRPr="002A6DA5">
              <w:rPr>
                <w:rFonts w:asciiTheme="minorHAnsi" w:hAnsiTheme="minorHAnsi" w:cstheme="minorHAnsi"/>
                <w:b/>
                <w:sz w:val="24"/>
                <w:szCs w:val="24"/>
                <w:lang w:eastAsia="ru-RU"/>
              </w:rPr>
              <w:t>А16.07.031</w:t>
            </w:r>
          </w:p>
        </w:tc>
        <w:tc>
          <w:tcPr>
            <w:tcW w:w="7637" w:type="dxa"/>
            <w:vAlign w:val="center"/>
          </w:tcPr>
          <w:p w:rsidR="003E7F1A" w:rsidRPr="002A6DA5" w:rsidRDefault="003E7F1A" w:rsidP="008A51B3">
            <w:pPr>
              <w:rPr>
                <w:rFonts w:asciiTheme="minorHAnsi" w:hAnsiTheme="minorHAnsi" w:cstheme="minorHAnsi"/>
                <w:b/>
                <w:sz w:val="24"/>
                <w:szCs w:val="24"/>
                <w:lang w:eastAsia="ru-RU"/>
              </w:rPr>
            </w:pPr>
            <w:r w:rsidRPr="002A6DA5">
              <w:rPr>
                <w:rFonts w:asciiTheme="minorHAnsi" w:hAnsiTheme="minorHAnsi" w:cstheme="minorHAnsi"/>
                <w:b/>
                <w:sz w:val="24"/>
                <w:szCs w:val="24"/>
                <w:lang w:eastAsia="ru-RU"/>
              </w:rPr>
              <w:t>Восстановление зуба пломбировочными материалами с использованием анкерных штифтов</w:t>
            </w:r>
          </w:p>
        </w:tc>
        <w:tc>
          <w:tcPr>
            <w:tcW w:w="1214" w:type="dxa"/>
            <w:vAlign w:val="center"/>
          </w:tcPr>
          <w:p w:rsidR="003E7F1A" w:rsidRPr="00C9313A" w:rsidRDefault="003E7F1A" w:rsidP="008A51B3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3E7F1A" w:rsidRPr="00C9313A" w:rsidTr="005B4881">
        <w:trPr>
          <w:tblCellSpacing w:w="0" w:type="dxa"/>
        </w:trPr>
        <w:tc>
          <w:tcPr>
            <w:tcW w:w="1718" w:type="dxa"/>
            <w:vAlign w:val="center"/>
          </w:tcPr>
          <w:p w:rsidR="003E7F1A" w:rsidRPr="00C9313A" w:rsidRDefault="003E7F1A" w:rsidP="008A51B3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А16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07.031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.001</w:t>
            </w:r>
          </w:p>
        </w:tc>
        <w:tc>
          <w:tcPr>
            <w:tcW w:w="7637" w:type="dxa"/>
            <w:vAlign w:val="center"/>
          </w:tcPr>
          <w:p w:rsidR="003E7F1A" w:rsidRPr="00C9313A" w:rsidRDefault="003E7F1A" w:rsidP="008A51B3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Восстановление зуба пломбировочными материалами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стеклоиономерным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 цементом химического отверждения) 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с использованием анкерных штифтов</w:t>
            </w:r>
          </w:p>
        </w:tc>
        <w:tc>
          <w:tcPr>
            <w:tcW w:w="1214" w:type="dxa"/>
            <w:vAlign w:val="center"/>
          </w:tcPr>
          <w:p w:rsidR="003E7F1A" w:rsidRPr="00C9313A" w:rsidRDefault="003E7F1A" w:rsidP="003114E1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2</w:t>
            </w:r>
            <w:r w:rsidR="003114E1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3E7F1A" w:rsidRPr="00C9313A" w:rsidTr="005B4881">
        <w:trPr>
          <w:tblCellSpacing w:w="0" w:type="dxa"/>
        </w:trPr>
        <w:tc>
          <w:tcPr>
            <w:tcW w:w="1718" w:type="dxa"/>
            <w:vAlign w:val="center"/>
          </w:tcPr>
          <w:p w:rsidR="003E7F1A" w:rsidRPr="00C9313A" w:rsidRDefault="003E7F1A" w:rsidP="008A51B3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А16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07.031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.002</w:t>
            </w:r>
          </w:p>
        </w:tc>
        <w:tc>
          <w:tcPr>
            <w:tcW w:w="7637" w:type="dxa"/>
            <w:vAlign w:val="center"/>
          </w:tcPr>
          <w:p w:rsidR="003E7F1A" w:rsidRPr="00C9313A" w:rsidRDefault="003E7F1A" w:rsidP="008A51B3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Восстановление зуба пломбировочными материалами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стеклоиономерным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 цементом светового отверждения) 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с использованием анкерных штифтов</w:t>
            </w:r>
          </w:p>
        </w:tc>
        <w:tc>
          <w:tcPr>
            <w:tcW w:w="1214" w:type="dxa"/>
            <w:vAlign w:val="center"/>
          </w:tcPr>
          <w:p w:rsidR="003E7F1A" w:rsidRPr="00C9313A" w:rsidRDefault="003114E1" w:rsidP="003114E1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380</w:t>
            </w:r>
            <w:r w:rsidR="003E7F1A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E7F1A" w:rsidRPr="00C9313A" w:rsidTr="005B4881">
        <w:trPr>
          <w:tblCellSpacing w:w="0" w:type="dxa"/>
        </w:trPr>
        <w:tc>
          <w:tcPr>
            <w:tcW w:w="1718" w:type="dxa"/>
            <w:vAlign w:val="center"/>
          </w:tcPr>
          <w:p w:rsidR="003E7F1A" w:rsidRPr="00C9313A" w:rsidRDefault="003E7F1A" w:rsidP="008A51B3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А16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07.031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.004</w:t>
            </w:r>
          </w:p>
        </w:tc>
        <w:tc>
          <w:tcPr>
            <w:tcW w:w="7637" w:type="dxa"/>
            <w:vAlign w:val="center"/>
          </w:tcPr>
          <w:p w:rsidR="003E7F1A" w:rsidRPr="00C9313A" w:rsidRDefault="003E7F1A" w:rsidP="008A51B3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Восстановление зуба пломбировочными материалами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 (светового отверждения) 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с использованием анкерных штифтов</w:t>
            </w:r>
          </w:p>
        </w:tc>
        <w:tc>
          <w:tcPr>
            <w:tcW w:w="1214" w:type="dxa"/>
            <w:vAlign w:val="center"/>
          </w:tcPr>
          <w:p w:rsidR="003E7F1A" w:rsidRDefault="003E7F1A" w:rsidP="003114E1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4</w:t>
            </w:r>
            <w:r w:rsidR="003114E1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35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E7F1A" w:rsidRPr="00C9313A" w:rsidTr="005B4881">
        <w:trPr>
          <w:tblCellSpacing w:w="0" w:type="dxa"/>
        </w:trPr>
        <w:tc>
          <w:tcPr>
            <w:tcW w:w="1718" w:type="dxa"/>
          </w:tcPr>
          <w:p w:rsidR="003E7F1A" w:rsidRPr="002A6DA5" w:rsidRDefault="003E7F1A" w:rsidP="008A51B3">
            <w:pPr>
              <w:rPr>
                <w:rFonts w:asciiTheme="minorHAnsi" w:hAnsiTheme="minorHAnsi" w:cstheme="minorHAnsi"/>
                <w:b/>
                <w:sz w:val="24"/>
                <w:szCs w:val="24"/>
                <w:lang w:eastAsia="ru-RU"/>
              </w:rPr>
            </w:pPr>
            <w:r w:rsidRPr="002A6DA5">
              <w:rPr>
                <w:rFonts w:asciiTheme="minorHAnsi" w:hAnsiTheme="minorHAnsi" w:cstheme="minorHAnsi"/>
                <w:b/>
                <w:sz w:val="24"/>
                <w:szCs w:val="24"/>
              </w:rPr>
              <w:t>А16.07.050</w:t>
            </w:r>
          </w:p>
        </w:tc>
        <w:tc>
          <w:tcPr>
            <w:tcW w:w="7637" w:type="dxa"/>
          </w:tcPr>
          <w:p w:rsidR="003E7F1A" w:rsidRPr="00C9313A" w:rsidRDefault="003E7F1A" w:rsidP="008A51B3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eastAsia="ru-RU"/>
              </w:rPr>
              <w:t>Отбеливание зубов</w:t>
            </w:r>
          </w:p>
        </w:tc>
        <w:tc>
          <w:tcPr>
            <w:tcW w:w="1214" w:type="dxa"/>
            <w:vAlign w:val="center"/>
          </w:tcPr>
          <w:p w:rsidR="003E7F1A" w:rsidRPr="00C9313A" w:rsidRDefault="003E7F1A" w:rsidP="008A51B3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3E7F1A" w:rsidRPr="00C9313A" w:rsidTr="005B4881">
        <w:trPr>
          <w:tblCellSpacing w:w="0" w:type="dxa"/>
        </w:trPr>
        <w:tc>
          <w:tcPr>
            <w:tcW w:w="1718" w:type="dxa"/>
            <w:vAlign w:val="center"/>
          </w:tcPr>
          <w:p w:rsidR="003E7F1A" w:rsidRPr="00C9313A" w:rsidRDefault="003E7F1A" w:rsidP="008A51B3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А16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07.051</w:t>
            </w:r>
          </w:p>
        </w:tc>
        <w:tc>
          <w:tcPr>
            <w:tcW w:w="7637" w:type="dxa"/>
            <w:vAlign w:val="center"/>
          </w:tcPr>
          <w:p w:rsidR="003E7F1A" w:rsidRPr="00C9313A" w:rsidRDefault="003E7F1A" w:rsidP="007D05BD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Профессиональная гигиена </w:t>
            </w:r>
            <w:proofErr w:type="gramStart"/>
            <w:r w:rsidR="00A254A4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( </w:t>
            </w:r>
            <w:proofErr w:type="gramEnd"/>
            <w:r w:rsidR="00A254A4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снятие мягкого, твердого зубного налета)</w:t>
            </w:r>
            <w:r w:rsidR="007D05BD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        1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 зуб</w:t>
            </w:r>
            <w:r w:rsidR="007D05BD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214" w:type="dxa"/>
            <w:vAlign w:val="center"/>
          </w:tcPr>
          <w:p w:rsidR="003E7F1A" w:rsidRPr="00C9313A" w:rsidRDefault="007D05BD" w:rsidP="00C87A1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3</w:t>
            </w:r>
            <w:r w:rsidR="003E7F1A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3E7F1A" w:rsidRPr="00C9313A" w:rsidTr="005B4881">
        <w:trPr>
          <w:tblCellSpacing w:w="0" w:type="dxa"/>
        </w:trPr>
        <w:tc>
          <w:tcPr>
            <w:tcW w:w="1718" w:type="dxa"/>
            <w:vAlign w:val="center"/>
          </w:tcPr>
          <w:p w:rsidR="003E7F1A" w:rsidRPr="00C9313A" w:rsidRDefault="003E7F1A" w:rsidP="008A51B3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А16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07.051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.001</w:t>
            </w:r>
          </w:p>
        </w:tc>
        <w:tc>
          <w:tcPr>
            <w:tcW w:w="7637" w:type="dxa"/>
            <w:vAlign w:val="center"/>
          </w:tcPr>
          <w:p w:rsidR="003E7F1A" w:rsidRPr="00C9313A" w:rsidRDefault="003E7F1A" w:rsidP="00C87A1B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Профессиональная гигиена полости рта и зубов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 (у детей)</w:t>
            </w:r>
          </w:p>
        </w:tc>
        <w:tc>
          <w:tcPr>
            <w:tcW w:w="1214" w:type="dxa"/>
            <w:vAlign w:val="center"/>
          </w:tcPr>
          <w:p w:rsidR="003E7F1A" w:rsidRDefault="003E7F1A" w:rsidP="008A51B3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1100</w:t>
            </w:r>
          </w:p>
        </w:tc>
      </w:tr>
      <w:tr w:rsidR="003E7F1A" w:rsidRPr="00C9313A" w:rsidTr="005B4881">
        <w:trPr>
          <w:tblCellSpacing w:w="0" w:type="dxa"/>
        </w:trPr>
        <w:tc>
          <w:tcPr>
            <w:tcW w:w="1718" w:type="dxa"/>
            <w:vAlign w:val="center"/>
          </w:tcPr>
          <w:p w:rsidR="003E7F1A" w:rsidRPr="002A6DA5" w:rsidRDefault="003E7F1A" w:rsidP="008A51B3">
            <w:pPr>
              <w:rPr>
                <w:rFonts w:asciiTheme="minorHAnsi" w:hAnsiTheme="minorHAnsi" w:cstheme="minorHAnsi"/>
                <w:b/>
                <w:sz w:val="24"/>
                <w:szCs w:val="24"/>
                <w:lang w:eastAsia="ru-RU"/>
              </w:rPr>
            </w:pPr>
            <w:r w:rsidRPr="002A6DA5">
              <w:rPr>
                <w:rFonts w:asciiTheme="minorHAnsi" w:hAnsiTheme="minorHAnsi" w:cstheme="minorHAnsi"/>
                <w:b/>
                <w:sz w:val="24"/>
                <w:szCs w:val="24"/>
                <w:lang w:eastAsia="ru-RU"/>
              </w:rPr>
              <w:t>А16.07.057</w:t>
            </w:r>
          </w:p>
        </w:tc>
        <w:tc>
          <w:tcPr>
            <w:tcW w:w="7637" w:type="dxa"/>
            <w:vAlign w:val="center"/>
          </w:tcPr>
          <w:p w:rsidR="003E7F1A" w:rsidRPr="002A6DA5" w:rsidRDefault="003E7F1A" w:rsidP="008A51B3">
            <w:pPr>
              <w:rPr>
                <w:rFonts w:asciiTheme="minorHAnsi" w:hAnsiTheme="minorHAnsi" w:cstheme="minorHAnsi"/>
                <w:b/>
                <w:sz w:val="24"/>
                <w:szCs w:val="24"/>
                <w:lang w:eastAsia="ru-RU"/>
              </w:rPr>
            </w:pPr>
            <w:r w:rsidRPr="002A6DA5">
              <w:rPr>
                <w:rFonts w:asciiTheme="minorHAnsi" w:hAnsiTheme="minorHAnsi" w:cstheme="minorHAnsi"/>
                <w:b/>
                <w:sz w:val="24"/>
                <w:szCs w:val="24"/>
                <w:lang w:eastAsia="ru-RU"/>
              </w:rPr>
              <w:t xml:space="preserve">Запечатывание </w:t>
            </w:r>
            <w:proofErr w:type="spellStart"/>
            <w:r w:rsidRPr="002A6DA5">
              <w:rPr>
                <w:rFonts w:asciiTheme="minorHAnsi" w:hAnsiTheme="minorHAnsi" w:cstheme="minorHAnsi"/>
                <w:b/>
                <w:sz w:val="24"/>
                <w:szCs w:val="24"/>
                <w:lang w:eastAsia="ru-RU"/>
              </w:rPr>
              <w:t>фиссуры</w:t>
            </w:r>
            <w:proofErr w:type="spellEnd"/>
            <w:r w:rsidRPr="002A6DA5">
              <w:rPr>
                <w:rFonts w:asciiTheme="minorHAnsi" w:hAnsiTheme="minorHAnsi" w:cstheme="minorHAnsi"/>
                <w:b/>
                <w:sz w:val="24"/>
                <w:szCs w:val="24"/>
                <w:lang w:eastAsia="ru-RU"/>
              </w:rPr>
              <w:t xml:space="preserve"> зуба </w:t>
            </w:r>
            <w:proofErr w:type="spellStart"/>
            <w:r w:rsidRPr="002A6DA5">
              <w:rPr>
                <w:rFonts w:asciiTheme="minorHAnsi" w:hAnsiTheme="minorHAnsi" w:cstheme="minorHAnsi"/>
                <w:b/>
                <w:sz w:val="24"/>
                <w:szCs w:val="24"/>
                <w:lang w:eastAsia="ru-RU"/>
              </w:rPr>
              <w:t>герметиком</w:t>
            </w:r>
            <w:proofErr w:type="spellEnd"/>
          </w:p>
        </w:tc>
        <w:tc>
          <w:tcPr>
            <w:tcW w:w="1214" w:type="dxa"/>
            <w:vAlign w:val="center"/>
          </w:tcPr>
          <w:p w:rsidR="003E7F1A" w:rsidRPr="00C9313A" w:rsidRDefault="003E7F1A" w:rsidP="008A51B3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3E7F1A" w:rsidRPr="00C9313A" w:rsidTr="005B4881">
        <w:trPr>
          <w:tblCellSpacing w:w="0" w:type="dxa"/>
        </w:trPr>
        <w:tc>
          <w:tcPr>
            <w:tcW w:w="1718" w:type="dxa"/>
            <w:vAlign w:val="center"/>
          </w:tcPr>
          <w:p w:rsidR="003E7F1A" w:rsidRPr="00C9313A" w:rsidRDefault="003E7F1A" w:rsidP="008A51B3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А16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07.057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.001</w:t>
            </w:r>
          </w:p>
        </w:tc>
        <w:tc>
          <w:tcPr>
            <w:tcW w:w="7637" w:type="dxa"/>
            <w:vAlign w:val="center"/>
          </w:tcPr>
          <w:p w:rsidR="003E7F1A" w:rsidRPr="00C9313A" w:rsidRDefault="003E7F1A" w:rsidP="008A51B3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Запечатывание </w:t>
            </w:r>
            <w:proofErr w:type="spellStart"/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фиссуры</w:t>
            </w:r>
            <w:proofErr w:type="spellEnd"/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 зуба </w:t>
            </w:r>
            <w:proofErr w:type="spellStart"/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герметиком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светокомпозит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14" w:type="dxa"/>
            <w:vAlign w:val="center"/>
          </w:tcPr>
          <w:p w:rsidR="003E7F1A" w:rsidRPr="00C9313A" w:rsidRDefault="003E7F1A" w:rsidP="008A51B3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550</w:t>
            </w:r>
          </w:p>
        </w:tc>
      </w:tr>
      <w:tr w:rsidR="003E7F1A" w:rsidRPr="00C9313A" w:rsidTr="005B4881">
        <w:trPr>
          <w:tblCellSpacing w:w="0" w:type="dxa"/>
        </w:trPr>
        <w:tc>
          <w:tcPr>
            <w:tcW w:w="1718" w:type="dxa"/>
            <w:vAlign w:val="center"/>
          </w:tcPr>
          <w:p w:rsidR="003E7F1A" w:rsidRPr="00C9313A" w:rsidRDefault="003E7F1A" w:rsidP="008A51B3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А16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07.057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.002</w:t>
            </w:r>
          </w:p>
        </w:tc>
        <w:tc>
          <w:tcPr>
            <w:tcW w:w="7637" w:type="dxa"/>
            <w:vAlign w:val="center"/>
          </w:tcPr>
          <w:p w:rsidR="003E7F1A" w:rsidRPr="00C9313A" w:rsidRDefault="003E7F1A" w:rsidP="008A51B3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Запечатывание </w:t>
            </w:r>
            <w:proofErr w:type="spellStart"/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фиссуры</w:t>
            </w:r>
            <w:proofErr w:type="spellEnd"/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 зуба </w:t>
            </w:r>
            <w:proofErr w:type="spellStart"/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герметиком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стеклоиономерный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 цемент)</w:t>
            </w:r>
          </w:p>
        </w:tc>
        <w:tc>
          <w:tcPr>
            <w:tcW w:w="1214" w:type="dxa"/>
            <w:vAlign w:val="center"/>
          </w:tcPr>
          <w:p w:rsidR="003E7F1A" w:rsidRPr="00C9313A" w:rsidRDefault="003E7F1A" w:rsidP="008A51B3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320</w:t>
            </w:r>
          </w:p>
        </w:tc>
      </w:tr>
      <w:tr w:rsidR="003E7F1A" w:rsidRPr="00C9313A" w:rsidTr="005B4881">
        <w:trPr>
          <w:tblCellSpacing w:w="0" w:type="dxa"/>
        </w:trPr>
        <w:tc>
          <w:tcPr>
            <w:tcW w:w="1718" w:type="dxa"/>
            <w:vAlign w:val="center"/>
          </w:tcPr>
          <w:p w:rsidR="003E7F1A" w:rsidRPr="00C9313A" w:rsidRDefault="003E7F1A" w:rsidP="008A51B3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А16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07.082</w:t>
            </w:r>
          </w:p>
        </w:tc>
        <w:tc>
          <w:tcPr>
            <w:tcW w:w="7637" w:type="dxa"/>
            <w:vAlign w:val="center"/>
          </w:tcPr>
          <w:p w:rsidR="003E7F1A" w:rsidRPr="00C9313A" w:rsidRDefault="003E7F1A" w:rsidP="008A51B3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Сошлифовывание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твердых тканей зуба</w:t>
            </w:r>
          </w:p>
        </w:tc>
        <w:tc>
          <w:tcPr>
            <w:tcW w:w="1214" w:type="dxa"/>
            <w:vAlign w:val="center"/>
          </w:tcPr>
          <w:p w:rsidR="003E7F1A" w:rsidRDefault="003E7F1A" w:rsidP="008A51B3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3E7F1A" w:rsidRPr="00C9313A" w:rsidTr="005B4881">
        <w:trPr>
          <w:tblCellSpacing w:w="0" w:type="dxa"/>
        </w:trPr>
        <w:tc>
          <w:tcPr>
            <w:tcW w:w="1718" w:type="dxa"/>
            <w:vAlign w:val="center"/>
          </w:tcPr>
          <w:p w:rsidR="003E7F1A" w:rsidRPr="00C9313A" w:rsidRDefault="003E7F1A" w:rsidP="008A51B3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А16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07.082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001</w:t>
            </w:r>
          </w:p>
        </w:tc>
        <w:tc>
          <w:tcPr>
            <w:tcW w:w="7637" w:type="dxa"/>
            <w:vAlign w:val="center"/>
          </w:tcPr>
          <w:p w:rsidR="003E7F1A" w:rsidRPr="00C9313A" w:rsidRDefault="003E7F1A" w:rsidP="007D05BD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Распломбиров</w:t>
            </w:r>
            <w:r w:rsidR="007D05BD">
              <w:rPr>
                <w:rFonts w:asciiTheme="minorHAnsi" w:hAnsiTheme="minorHAnsi" w:cstheme="minorHAnsi"/>
                <w:sz w:val="24"/>
                <w:szCs w:val="24"/>
              </w:rPr>
              <w:t>ание</w:t>
            </w:r>
            <w:proofErr w:type="spellEnd"/>
            <w:r w:rsidR="007D05B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 xml:space="preserve"> корневого канала </w:t>
            </w:r>
            <w:r w:rsidR="00A254A4">
              <w:rPr>
                <w:rFonts w:asciiTheme="minorHAnsi" w:hAnsiTheme="minorHAnsi" w:cstheme="minorHAnsi"/>
                <w:sz w:val="24"/>
                <w:szCs w:val="24"/>
              </w:rPr>
              <w:t>пломбированного</w:t>
            </w: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 xml:space="preserve"> пастой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/ гуттаперчей</w:t>
            </w:r>
          </w:p>
        </w:tc>
        <w:tc>
          <w:tcPr>
            <w:tcW w:w="1214" w:type="dxa"/>
            <w:vAlign w:val="center"/>
          </w:tcPr>
          <w:p w:rsidR="003E7F1A" w:rsidRDefault="00312AA6" w:rsidP="008A51B3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600</w:t>
            </w:r>
          </w:p>
        </w:tc>
      </w:tr>
      <w:tr w:rsidR="003E7F1A" w:rsidRPr="00C9313A" w:rsidTr="005B4881">
        <w:trPr>
          <w:tblCellSpacing w:w="0" w:type="dxa"/>
        </w:trPr>
        <w:tc>
          <w:tcPr>
            <w:tcW w:w="1718" w:type="dxa"/>
          </w:tcPr>
          <w:p w:rsidR="003E7F1A" w:rsidRPr="00C9313A" w:rsidRDefault="003E7F1A" w:rsidP="008A51B3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16.07.091</w:t>
            </w:r>
          </w:p>
        </w:tc>
        <w:tc>
          <w:tcPr>
            <w:tcW w:w="7637" w:type="dxa"/>
          </w:tcPr>
          <w:p w:rsidR="003E7F1A" w:rsidRPr="00C9313A" w:rsidRDefault="003E7F1A" w:rsidP="008A51B3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Снятие временной пломбы </w:t>
            </w:r>
          </w:p>
        </w:tc>
        <w:tc>
          <w:tcPr>
            <w:tcW w:w="1214" w:type="dxa"/>
            <w:vAlign w:val="center"/>
          </w:tcPr>
          <w:p w:rsidR="003E7F1A" w:rsidRDefault="003114E1" w:rsidP="00DC7086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2</w:t>
            </w:r>
            <w:r w:rsidR="003E7F1A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3E7F1A" w:rsidRPr="00C9313A" w:rsidTr="005B4881">
        <w:trPr>
          <w:tblCellSpacing w:w="0" w:type="dxa"/>
        </w:trPr>
        <w:tc>
          <w:tcPr>
            <w:tcW w:w="1718" w:type="dxa"/>
          </w:tcPr>
          <w:p w:rsidR="003E7F1A" w:rsidRPr="00C9313A" w:rsidRDefault="003E7F1A" w:rsidP="008A51B3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А</w:t>
            </w: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16.07.092</w:t>
            </w:r>
          </w:p>
        </w:tc>
        <w:tc>
          <w:tcPr>
            <w:tcW w:w="7637" w:type="dxa"/>
          </w:tcPr>
          <w:p w:rsidR="003E7F1A" w:rsidRPr="00C9313A" w:rsidRDefault="003E7F1A" w:rsidP="008A51B3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 xml:space="preserve">Трепанация зуба, искусственной коронки </w:t>
            </w:r>
          </w:p>
        </w:tc>
        <w:tc>
          <w:tcPr>
            <w:tcW w:w="1214" w:type="dxa"/>
            <w:vAlign w:val="center"/>
          </w:tcPr>
          <w:p w:rsidR="003E7F1A" w:rsidRDefault="003114E1" w:rsidP="00DC7086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4</w:t>
            </w:r>
            <w:r w:rsidR="003E7F1A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3E7F1A" w:rsidRPr="00C9313A" w:rsidTr="005B4881">
        <w:trPr>
          <w:tblCellSpacing w:w="0" w:type="dxa"/>
        </w:trPr>
        <w:tc>
          <w:tcPr>
            <w:tcW w:w="1718" w:type="dxa"/>
          </w:tcPr>
          <w:p w:rsidR="003E7F1A" w:rsidRPr="00C9313A" w:rsidRDefault="003E7F1A" w:rsidP="008A51B3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А</w:t>
            </w: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16.07.092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.001</w:t>
            </w:r>
          </w:p>
        </w:tc>
        <w:tc>
          <w:tcPr>
            <w:tcW w:w="7637" w:type="dxa"/>
          </w:tcPr>
          <w:p w:rsidR="003E7F1A" w:rsidRPr="00C9313A" w:rsidRDefault="003E7F1A" w:rsidP="007D2FD3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Снятие пломбы</w:t>
            </w: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214" w:type="dxa"/>
            <w:vAlign w:val="center"/>
          </w:tcPr>
          <w:p w:rsidR="003E7F1A" w:rsidRDefault="003114E1" w:rsidP="00DC7086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4</w:t>
            </w:r>
            <w:r w:rsidR="003E7F1A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3E7F1A" w:rsidRPr="00C9313A" w:rsidTr="005B4881">
        <w:trPr>
          <w:tblCellSpacing w:w="0" w:type="dxa"/>
        </w:trPr>
        <w:tc>
          <w:tcPr>
            <w:tcW w:w="1718" w:type="dxa"/>
          </w:tcPr>
          <w:p w:rsidR="003E7F1A" w:rsidRPr="00C9313A" w:rsidRDefault="003E7F1A" w:rsidP="008A51B3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16.07.093</w:t>
            </w:r>
          </w:p>
        </w:tc>
        <w:tc>
          <w:tcPr>
            <w:tcW w:w="7637" w:type="dxa"/>
          </w:tcPr>
          <w:p w:rsidR="003E7F1A" w:rsidRPr="00C9313A" w:rsidRDefault="003E7F1A" w:rsidP="008A51B3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Фиксация внутриканального штифта/вкладки </w:t>
            </w:r>
          </w:p>
        </w:tc>
        <w:tc>
          <w:tcPr>
            <w:tcW w:w="1214" w:type="dxa"/>
            <w:vAlign w:val="center"/>
          </w:tcPr>
          <w:p w:rsidR="003E7F1A" w:rsidRPr="00C9313A" w:rsidRDefault="003E7F1A" w:rsidP="000D29A8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400</w:t>
            </w:r>
          </w:p>
        </w:tc>
      </w:tr>
      <w:tr w:rsidR="003E7F1A" w:rsidRPr="00C9313A" w:rsidTr="005B4881">
        <w:trPr>
          <w:tblCellSpacing w:w="0" w:type="dxa"/>
        </w:trPr>
        <w:tc>
          <w:tcPr>
            <w:tcW w:w="1718" w:type="dxa"/>
          </w:tcPr>
          <w:p w:rsidR="003E7F1A" w:rsidRPr="00C9313A" w:rsidRDefault="003E7F1A" w:rsidP="000B0BB2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16.07.093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.001</w:t>
            </w:r>
          </w:p>
        </w:tc>
        <w:tc>
          <w:tcPr>
            <w:tcW w:w="7637" w:type="dxa"/>
          </w:tcPr>
          <w:p w:rsidR="003E7F1A" w:rsidRPr="00C9313A" w:rsidRDefault="003E7F1A" w:rsidP="000B0BB2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Фиксация внутриканального штифта/вкладки 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и подготовка корневого канала для фиксации</w:t>
            </w:r>
          </w:p>
        </w:tc>
        <w:tc>
          <w:tcPr>
            <w:tcW w:w="1214" w:type="dxa"/>
            <w:vAlign w:val="center"/>
          </w:tcPr>
          <w:p w:rsidR="003E7F1A" w:rsidRPr="00C9313A" w:rsidRDefault="003E7F1A" w:rsidP="000D29A8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1250</w:t>
            </w:r>
          </w:p>
        </w:tc>
      </w:tr>
      <w:tr w:rsidR="003E7F1A" w:rsidRPr="00C9313A" w:rsidTr="005B4881">
        <w:trPr>
          <w:tblCellSpacing w:w="0" w:type="dxa"/>
        </w:trPr>
        <w:tc>
          <w:tcPr>
            <w:tcW w:w="1718" w:type="dxa"/>
          </w:tcPr>
          <w:p w:rsidR="003E7F1A" w:rsidRPr="00C9313A" w:rsidRDefault="003E7F1A" w:rsidP="008A51B3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16.07.094</w:t>
            </w:r>
          </w:p>
        </w:tc>
        <w:tc>
          <w:tcPr>
            <w:tcW w:w="7637" w:type="dxa"/>
          </w:tcPr>
          <w:p w:rsidR="003E7F1A" w:rsidRPr="00C9313A" w:rsidRDefault="003E7F1A" w:rsidP="008A51B3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Удаление внутриканального штифта/вкладки </w:t>
            </w:r>
          </w:p>
        </w:tc>
        <w:tc>
          <w:tcPr>
            <w:tcW w:w="1214" w:type="dxa"/>
            <w:vAlign w:val="center"/>
          </w:tcPr>
          <w:p w:rsidR="003E7F1A" w:rsidRPr="00C9313A" w:rsidRDefault="003114E1" w:rsidP="000D29A8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6</w:t>
            </w:r>
            <w:r w:rsidR="003E7F1A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</w:tbl>
    <w:p w:rsidR="00253AC8" w:rsidRPr="00C9313A" w:rsidRDefault="00253AC8">
      <w:pPr>
        <w:rPr>
          <w:rFonts w:asciiTheme="minorHAnsi" w:hAnsiTheme="minorHAnsi" w:cstheme="minorHAnsi"/>
          <w:sz w:val="24"/>
          <w:szCs w:val="24"/>
        </w:rPr>
      </w:pPr>
    </w:p>
    <w:p w:rsidR="003A3350" w:rsidRPr="00C9313A" w:rsidRDefault="003A3350" w:rsidP="003A3350">
      <w:pPr>
        <w:ind w:left="426"/>
        <w:rPr>
          <w:rFonts w:asciiTheme="minorHAnsi" w:hAnsiTheme="minorHAnsi" w:cstheme="minorHAnsi"/>
          <w:sz w:val="24"/>
          <w:szCs w:val="24"/>
        </w:rPr>
      </w:pPr>
    </w:p>
    <w:p w:rsidR="003A3350" w:rsidRPr="00C9313A" w:rsidRDefault="003A3350">
      <w:pPr>
        <w:rPr>
          <w:rFonts w:asciiTheme="minorHAnsi" w:hAnsiTheme="minorHAnsi" w:cstheme="minorHAnsi"/>
          <w:sz w:val="24"/>
          <w:szCs w:val="24"/>
        </w:rPr>
      </w:pPr>
    </w:p>
    <w:sectPr w:rsidR="003A3350" w:rsidRPr="00C9313A" w:rsidSect="0062456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851" w:right="843" w:bottom="0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473" w:rsidRDefault="00E67473" w:rsidP="007E40BF">
      <w:r>
        <w:separator/>
      </w:r>
    </w:p>
  </w:endnote>
  <w:endnote w:type="continuationSeparator" w:id="0">
    <w:p w:rsidR="00E67473" w:rsidRDefault="00E67473" w:rsidP="007E4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 CY">
    <w:altName w:val="MS Mincho"/>
    <w:charset w:val="80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BB2" w:rsidRDefault="000B0BB2" w:rsidP="00D6742C">
    <w:pPr>
      <w:pStyle w:val="a7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0B0BB2" w:rsidRDefault="000B0BB2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BB2" w:rsidRDefault="000B0BB2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BB2" w:rsidRDefault="000B0BB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473" w:rsidRDefault="00E67473" w:rsidP="007E40BF">
      <w:r>
        <w:separator/>
      </w:r>
    </w:p>
  </w:footnote>
  <w:footnote w:type="continuationSeparator" w:id="0">
    <w:p w:rsidR="00E67473" w:rsidRDefault="00E67473" w:rsidP="007E40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BB2" w:rsidRDefault="00E67473">
    <w:pPr>
      <w:pStyle w:val="a5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467.2pt;height:660.85pt;z-index:-251659264;mso-wrap-edited:f;mso-position-horizontal:center;mso-position-horizontal-relative:margin;mso-position-vertical:center;mso-position-vertical-relative:margin" wrapcoords="-34 0 -34 21550 21600 21550 21600 0 -34 0">
          <v:imagedata r:id="rId1" o:title="водяной знак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BB2" w:rsidRDefault="000B0BB2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BB2" w:rsidRDefault="00E67473">
    <w:pPr>
      <w:pStyle w:val="a5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467.2pt;height:660.85pt;z-index:-251658240;mso-wrap-edited:f;mso-position-horizontal:center;mso-position-horizontal-relative:margin;mso-position-vertical:center;mso-position-vertical-relative:margin" wrapcoords="-34 0 -34 21550 21600 21550 21600 0 -34 0">
          <v:imagedata r:id="rId1" o:title="водяной знак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DE25D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984FF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E8202A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64A74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82EF9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A9823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1D837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41473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5F241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FF20A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1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2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3">
    <w:nsid w:val="0A4F3698"/>
    <w:multiLevelType w:val="hybridMultilevel"/>
    <w:tmpl w:val="F5F67964"/>
    <w:lvl w:ilvl="0" w:tplc="81A05B1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0BF"/>
    <w:rsid w:val="000045E3"/>
    <w:rsid w:val="00011A60"/>
    <w:rsid w:val="000140BA"/>
    <w:rsid w:val="000173AE"/>
    <w:rsid w:val="0002148F"/>
    <w:rsid w:val="00021509"/>
    <w:rsid w:val="000230D7"/>
    <w:rsid w:val="0002495B"/>
    <w:rsid w:val="00032AC3"/>
    <w:rsid w:val="00042BD0"/>
    <w:rsid w:val="000514AD"/>
    <w:rsid w:val="000553E5"/>
    <w:rsid w:val="00056103"/>
    <w:rsid w:val="00060471"/>
    <w:rsid w:val="00066562"/>
    <w:rsid w:val="0007120A"/>
    <w:rsid w:val="000822B1"/>
    <w:rsid w:val="00082BCB"/>
    <w:rsid w:val="000868F0"/>
    <w:rsid w:val="000872E6"/>
    <w:rsid w:val="00091870"/>
    <w:rsid w:val="00095B01"/>
    <w:rsid w:val="00097031"/>
    <w:rsid w:val="000973A3"/>
    <w:rsid w:val="000A04FB"/>
    <w:rsid w:val="000A403A"/>
    <w:rsid w:val="000B0976"/>
    <w:rsid w:val="000B0BB2"/>
    <w:rsid w:val="000B223E"/>
    <w:rsid w:val="000B465B"/>
    <w:rsid w:val="000C5021"/>
    <w:rsid w:val="000C559F"/>
    <w:rsid w:val="000C686F"/>
    <w:rsid w:val="000D0A00"/>
    <w:rsid w:val="000D29A8"/>
    <w:rsid w:val="000D399B"/>
    <w:rsid w:val="000D7751"/>
    <w:rsid w:val="000F05E7"/>
    <w:rsid w:val="000F5E86"/>
    <w:rsid w:val="00101602"/>
    <w:rsid w:val="001017D4"/>
    <w:rsid w:val="00105E1D"/>
    <w:rsid w:val="00111B84"/>
    <w:rsid w:val="00116DD3"/>
    <w:rsid w:val="00121766"/>
    <w:rsid w:val="00121940"/>
    <w:rsid w:val="00122100"/>
    <w:rsid w:val="0012265B"/>
    <w:rsid w:val="00131F5E"/>
    <w:rsid w:val="00132042"/>
    <w:rsid w:val="00134695"/>
    <w:rsid w:val="00142347"/>
    <w:rsid w:val="001473A5"/>
    <w:rsid w:val="00147CAC"/>
    <w:rsid w:val="00150EEA"/>
    <w:rsid w:val="00162222"/>
    <w:rsid w:val="001724E2"/>
    <w:rsid w:val="001726C7"/>
    <w:rsid w:val="001776CD"/>
    <w:rsid w:val="001803D8"/>
    <w:rsid w:val="001814C7"/>
    <w:rsid w:val="00182969"/>
    <w:rsid w:val="00195FF3"/>
    <w:rsid w:val="00196471"/>
    <w:rsid w:val="001A51AD"/>
    <w:rsid w:val="001A75D0"/>
    <w:rsid w:val="001B2651"/>
    <w:rsid w:val="001B4C37"/>
    <w:rsid w:val="001B563A"/>
    <w:rsid w:val="001B79DF"/>
    <w:rsid w:val="001C706E"/>
    <w:rsid w:val="001D0EB9"/>
    <w:rsid w:val="001D2AF0"/>
    <w:rsid w:val="001E03F3"/>
    <w:rsid w:val="001E5978"/>
    <w:rsid w:val="001F513E"/>
    <w:rsid w:val="00201A77"/>
    <w:rsid w:val="002024E7"/>
    <w:rsid w:val="0020557B"/>
    <w:rsid w:val="00217160"/>
    <w:rsid w:val="00233445"/>
    <w:rsid w:val="00253AC8"/>
    <w:rsid w:val="002543EE"/>
    <w:rsid w:val="00263274"/>
    <w:rsid w:val="002640E4"/>
    <w:rsid w:val="00276422"/>
    <w:rsid w:val="00276B33"/>
    <w:rsid w:val="00277366"/>
    <w:rsid w:val="002814C1"/>
    <w:rsid w:val="002925AF"/>
    <w:rsid w:val="002A1F03"/>
    <w:rsid w:val="002A31EC"/>
    <w:rsid w:val="002A55E3"/>
    <w:rsid w:val="002A5FFA"/>
    <w:rsid w:val="002A6DA5"/>
    <w:rsid w:val="002A776B"/>
    <w:rsid w:val="002B2B97"/>
    <w:rsid w:val="002C1E2A"/>
    <w:rsid w:val="002C33F5"/>
    <w:rsid w:val="002C37E6"/>
    <w:rsid w:val="002C45AA"/>
    <w:rsid w:val="002C6DAB"/>
    <w:rsid w:val="002D24BC"/>
    <w:rsid w:val="002D4225"/>
    <w:rsid w:val="002E5930"/>
    <w:rsid w:val="002F4A41"/>
    <w:rsid w:val="003100BF"/>
    <w:rsid w:val="003114E1"/>
    <w:rsid w:val="00312AA6"/>
    <w:rsid w:val="00313A3C"/>
    <w:rsid w:val="00317C85"/>
    <w:rsid w:val="00324DEE"/>
    <w:rsid w:val="003360D1"/>
    <w:rsid w:val="003365EF"/>
    <w:rsid w:val="00346C60"/>
    <w:rsid w:val="00355C0D"/>
    <w:rsid w:val="00355CA1"/>
    <w:rsid w:val="00362760"/>
    <w:rsid w:val="00362C5C"/>
    <w:rsid w:val="003631BE"/>
    <w:rsid w:val="003634A4"/>
    <w:rsid w:val="003643B6"/>
    <w:rsid w:val="0036688D"/>
    <w:rsid w:val="003676B8"/>
    <w:rsid w:val="00376678"/>
    <w:rsid w:val="0038023F"/>
    <w:rsid w:val="00392F46"/>
    <w:rsid w:val="003970D3"/>
    <w:rsid w:val="003A1C3A"/>
    <w:rsid w:val="003A3350"/>
    <w:rsid w:val="003B05C2"/>
    <w:rsid w:val="003B12C7"/>
    <w:rsid w:val="003B223F"/>
    <w:rsid w:val="003C420B"/>
    <w:rsid w:val="003D6956"/>
    <w:rsid w:val="003E1A4F"/>
    <w:rsid w:val="003E3048"/>
    <w:rsid w:val="003E5C93"/>
    <w:rsid w:val="003E7F1A"/>
    <w:rsid w:val="003F070C"/>
    <w:rsid w:val="003F2AD1"/>
    <w:rsid w:val="00403D2C"/>
    <w:rsid w:val="00405418"/>
    <w:rsid w:val="004179D3"/>
    <w:rsid w:val="00417FD1"/>
    <w:rsid w:val="004215C1"/>
    <w:rsid w:val="00423875"/>
    <w:rsid w:val="00424CC9"/>
    <w:rsid w:val="00425CEB"/>
    <w:rsid w:val="00437A95"/>
    <w:rsid w:val="00447FC8"/>
    <w:rsid w:val="00452BF4"/>
    <w:rsid w:val="00455C08"/>
    <w:rsid w:val="0046089D"/>
    <w:rsid w:val="00461890"/>
    <w:rsid w:val="00466367"/>
    <w:rsid w:val="004713E7"/>
    <w:rsid w:val="00471BBD"/>
    <w:rsid w:val="004725F5"/>
    <w:rsid w:val="00476C82"/>
    <w:rsid w:val="00477ABC"/>
    <w:rsid w:val="00487BB9"/>
    <w:rsid w:val="0049267E"/>
    <w:rsid w:val="004A4528"/>
    <w:rsid w:val="004B1081"/>
    <w:rsid w:val="004B1C21"/>
    <w:rsid w:val="004B5C71"/>
    <w:rsid w:val="004C2034"/>
    <w:rsid w:val="004C240B"/>
    <w:rsid w:val="004D0DE4"/>
    <w:rsid w:val="004D6157"/>
    <w:rsid w:val="004D7A58"/>
    <w:rsid w:val="004E0057"/>
    <w:rsid w:val="004E0315"/>
    <w:rsid w:val="004F00F6"/>
    <w:rsid w:val="004F3968"/>
    <w:rsid w:val="004F6CF4"/>
    <w:rsid w:val="00503404"/>
    <w:rsid w:val="005034C2"/>
    <w:rsid w:val="005035D8"/>
    <w:rsid w:val="0050637A"/>
    <w:rsid w:val="00506A46"/>
    <w:rsid w:val="00507418"/>
    <w:rsid w:val="0051343E"/>
    <w:rsid w:val="00515605"/>
    <w:rsid w:val="00517D42"/>
    <w:rsid w:val="0052046B"/>
    <w:rsid w:val="00526106"/>
    <w:rsid w:val="00532C65"/>
    <w:rsid w:val="00535579"/>
    <w:rsid w:val="00547EE5"/>
    <w:rsid w:val="005526C9"/>
    <w:rsid w:val="005532E2"/>
    <w:rsid w:val="005536E9"/>
    <w:rsid w:val="005568B8"/>
    <w:rsid w:val="00560239"/>
    <w:rsid w:val="00563B45"/>
    <w:rsid w:val="00570BE2"/>
    <w:rsid w:val="005728EB"/>
    <w:rsid w:val="00581A1C"/>
    <w:rsid w:val="00586028"/>
    <w:rsid w:val="005933DC"/>
    <w:rsid w:val="00593CB9"/>
    <w:rsid w:val="005A1C37"/>
    <w:rsid w:val="005A4EA9"/>
    <w:rsid w:val="005A5182"/>
    <w:rsid w:val="005B16C8"/>
    <w:rsid w:val="005B4881"/>
    <w:rsid w:val="005B68BC"/>
    <w:rsid w:val="005B70FF"/>
    <w:rsid w:val="005B7CF1"/>
    <w:rsid w:val="005C0966"/>
    <w:rsid w:val="005C3FBD"/>
    <w:rsid w:val="005D080E"/>
    <w:rsid w:val="005D1BF7"/>
    <w:rsid w:val="005D31B6"/>
    <w:rsid w:val="005D44E8"/>
    <w:rsid w:val="005D54DA"/>
    <w:rsid w:val="005D61D3"/>
    <w:rsid w:val="005D7809"/>
    <w:rsid w:val="005E1127"/>
    <w:rsid w:val="005E2C1D"/>
    <w:rsid w:val="005F2CC9"/>
    <w:rsid w:val="005F660C"/>
    <w:rsid w:val="006006BC"/>
    <w:rsid w:val="006036BF"/>
    <w:rsid w:val="00603F8C"/>
    <w:rsid w:val="0060602C"/>
    <w:rsid w:val="00613CED"/>
    <w:rsid w:val="00614C6C"/>
    <w:rsid w:val="00616161"/>
    <w:rsid w:val="00622FC4"/>
    <w:rsid w:val="00624560"/>
    <w:rsid w:val="00625576"/>
    <w:rsid w:val="00635848"/>
    <w:rsid w:val="006414E7"/>
    <w:rsid w:val="006454E0"/>
    <w:rsid w:val="00647558"/>
    <w:rsid w:val="00657BB2"/>
    <w:rsid w:val="0067442F"/>
    <w:rsid w:val="006779E7"/>
    <w:rsid w:val="00694D05"/>
    <w:rsid w:val="006C105B"/>
    <w:rsid w:val="006C1A7F"/>
    <w:rsid w:val="006C1B14"/>
    <w:rsid w:val="006C3AD6"/>
    <w:rsid w:val="006D3F6D"/>
    <w:rsid w:val="006D4438"/>
    <w:rsid w:val="006D68C4"/>
    <w:rsid w:val="006D703E"/>
    <w:rsid w:val="006E07FA"/>
    <w:rsid w:val="006F2B7F"/>
    <w:rsid w:val="006F58D7"/>
    <w:rsid w:val="006F739D"/>
    <w:rsid w:val="006F73E3"/>
    <w:rsid w:val="00700357"/>
    <w:rsid w:val="00703D47"/>
    <w:rsid w:val="00707D76"/>
    <w:rsid w:val="00712100"/>
    <w:rsid w:val="00721F6D"/>
    <w:rsid w:val="00722434"/>
    <w:rsid w:val="007301EA"/>
    <w:rsid w:val="007311DA"/>
    <w:rsid w:val="00751D78"/>
    <w:rsid w:val="00753DFE"/>
    <w:rsid w:val="00753E06"/>
    <w:rsid w:val="00760BD8"/>
    <w:rsid w:val="00767A8A"/>
    <w:rsid w:val="00770536"/>
    <w:rsid w:val="00771883"/>
    <w:rsid w:val="00786C8B"/>
    <w:rsid w:val="00792EE5"/>
    <w:rsid w:val="00793196"/>
    <w:rsid w:val="00795A1C"/>
    <w:rsid w:val="007B0B7E"/>
    <w:rsid w:val="007B2548"/>
    <w:rsid w:val="007D004B"/>
    <w:rsid w:val="007D05BD"/>
    <w:rsid w:val="007D2B77"/>
    <w:rsid w:val="007D2FD3"/>
    <w:rsid w:val="007D4ABF"/>
    <w:rsid w:val="007E40BF"/>
    <w:rsid w:val="007E6E40"/>
    <w:rsid w:val="007F0542"/>
    <w:rsid w:val="007F2DF3"/>
    <w:rsid w:val="007F397F"/>
    <w:rsid w:val="007F4E34"/>
    <w:rsid w:val="00806B48"/>
    <w:rsid w:val="008071F7"/>
    <w:rsid w:val="00807A6C"/>
    <w:rsid w:val="008105DD"/>
    <w:rsid w:val="00814D8D"/>
    <w:rsid w:val="00815CD6"/>
    <w:rsid w:val="00817640"/>
    <w:rsid w:val="00821AF5"/>
    <w:rsid w:val="008231DE"/>
    <w:rsid w:val="00825D3B"/>
    <w:rsid w:val="00832754"/>
    <w:rsid w:val="0083275B"/>
    <w:rsid w:val="0083300A"/>
    <w:rsid w:val="00842376"/>
    <w:rsid w:val="00844DCD"/>
    <w:rsid w:val="00845528"/>
    <w:rsid w:val="00865175"/>
    <w:rsid w:val="00866CA7"/>
    <w:rsid w:val="008713C2"/>
    <w:rsid w:val="008724DD"/>
    <w:rsid w:val="00877159"/>
    <w:rsid w:val="00883BFB"/>
    <w:rsid w:val="008869A5"/>
    <w:rsid w:val="008922BA"/>
    <w:rsid w:val="008A172C"/>
    <w:rsid w:val="008A51B3"/>
    <w:rsid w:val="008A5AED"/>
    <w:rsid w:val="008A6C56"/>
    <w:rsid w:val="008B1F5B"/>
    <w:rsid w:val="008B2723"/>
    <w:rsid w:val="008C4E09"/>
    <w:rsid w:val="008D0DFB"/>
    <w:rsid w:val="008D3C1D"/>
    <w:rsid w:val="008D7F87"/>
    <w:rsid w:val="008E44B2"/>
    <w:rsid w:val="008E510C"/>
    <w:rsid w:val="008E6052"/>
    <w:rsid w:val="008E73DE"/>
    <w:rsid w:val="008F1F94"/>
    <w:rsid w:val="009039E2"/>
    <w:rsid w:val="00936130"/>
    <w:rsid w:val="00940E84"/>
    <w:rsid w:val="00943803"/>
    <w:rsid w:val="00945A8A"/>
    <w:rsid w:val="009470E5"/>
    <w:rsid w:val="009527AD"/>
    <w:rsid w:val="00960F69"/>
    <w:rsid w:val="00962CAF"/>
    <w:rsid w:val="0096331E"/>
    <w:rsid w:val="009641BA"/>
    <w:rsid w:val="009677DA"/>
    <w:rsid w:val="00971139"/>
    <w:rsid w:val="0098287C"/>
    <w:rsid w:val="00984926"/>
    <w:rsid w:val="009852F3"/>
    <w:rsid w:val="00991632"/>
    <w:rsid w:val="00995974"/>
    <w:rsid w:val="009A135F"/>
    <w:rsid w:val="009A2151"/>
    <w:rsid w:val="009A4099"/>
    <w:rsid w:val="009B1A98"/>
    <w:rsid w:val="009C256F"/>
    <w:rsid w:val="009D51CE"/>
    <w:rsid w:val="009D5DBF"/>
    <w:rsid w:val="009D5FC7"/>
    <w:rsid w:val="009E315B"/>
    <w:rsid w:val="009E4581"/>
    <w:rsid w:val="009E5335"/>
    <w:rsid w:val="009E54E3"/>
    <w:rsid w:val="009E5570"/>
    <w:rsid w:val="009F239F"/>
    <w:rsid w:val="009F45F6"/>
    <w:rsid w:val="009F75FA"/>
    <w:rsid w:val="00A064E8"/>
    <w:rsid w:val="00A101A7"/>
    <w:rsid w:val="00A10444"/>
    <w:rsid w:val="00A12D6F"/>
    <w:rsid w:val="00A23EF6"/>
    <w:rsid w:val="00A246C5"/>
    <w:rsid w:val="00A254A4"/>
    <w:rsid w:val="00A318AA"/>
    <w:rsid w:val="00A33B96"/>
    <w:rsid w:val="00A402FC"/>
    <w:rsid w:val="00A46F93"/>
    <w:rsid w:val="00A53867"/>
    <w:rsid w:val="00A60CB3"/>
    <w:rsid w:val="00A67968"/>
    <w:rsid w:val="00A679FE"/>
    <w:rsid w:val="00A70ED1"/>
    <w:rsid w:val="00A769C1"/>
    <w:rsid w:val="00A771A9"/>
    <w:rsid w:val="00A815D8"/>
    <w:rsid w:val="00A8501D"/>
    <w:rsid w:val="00A862CA"/>
    <w:rsid w:val="00A86F22"/>
    <w:rsid w:val="00A9013E"/>
    <w:rsid w:val="00A943ED"/>
    <w:rsid w:val="00A95081"/>
    <w:rsid w:val="00AA6B6C"/>
    <w:rsid w:val="00AA7FA9"/>
    <w:rsid w:val="00AB3A15"/>
    <w:rsid w:val="00AB475D"/>
    <w:rsid w:val="00AB70C5"/>
    <w:rsid w:val="00AC25FE"/>
    <w:rsid w:val="00AC647D"/>
    <w:rsid w:val="00AD00F9"/>
    <w:rsid w:val="00AD1E5D"/>
    <w:rsid w:val="00AD7B6C"/>
    <w:rsid w:val="00AF08CF"/>
    <w:rsid w:val="00AF2DE1"/>
    <w:rsid w:val="00AF4716"/>
    <w:rsid w:val="00AF4E4C"/>
    <w:rsid w:val="00B13F86"/>
    <w:rsid w:val="00B17CF8"/>
    <w:rsid w:val="00B2009D"/>
    <w:rsid w:val="00B201CC"/>
    <w:rsid w:val="00B217F0"/>
    <w:rsid w:val="00B22AC4"/>
    <w:rsid w:val="00B22FAF"/>
    <w:rsid w:val="00B23001"/>
    <w:rsid w:val="00B23747"/>
    <w:rsid w:val="00B5348B"/>
    <w:rsid w:val="00B53729"/>
    <w:rsid w:val="00B54E2C"/>
    <w:rsid w:val="00B628CF"/>
    <w:rsid w:val="00B65498"/>
    <w:rsid w:val="00B66163"/>
    <w:rsid w:val="00B80C81"/>
    <w:rsid w:val="00B832DF"/>
    <w:rsid w:val="00B91DAE"/>
    <w:rsid w:val="00BA1424"/>
    <w:rsid w:val="00BA1E86"/>
    <w:rsid w:val="00BA4AA5"/>
    <w:rsid w:val="00BA4E22"/>
    <w:rsid w:val="00BB06B2"/>
    <w:rsid w:val="00BB327F"/>
    <w:rsid w:val="00BB59BE"/>
    <w:rsid w:val="00BB6527"/>
    <w:rsid w:val="00BC017B"/>
    <w:rsid w:val="00BC0EFE"/>
    <w:rsid w:val="00BD229F"/>
    <w:rsid w:val="00BD67F7"/>
    <w:rsid w:val="00BE5749"/>
    <w:rsid w:val="00BE5DD8"/>
    <w:rsid w:val="00BE6549"/>
    <w:rsid w:val="00BE7B72"/>
    <w:rsid w:val="00BF4C04"/>
    <w:rsid w:val="00C01477"/>
    <w:rsid w:val="00C01A73"/>
    <w:rsid w:val="00C049D4"/>
    <w:rsid w:val="00C214AD"/>
    <w:rsid w:val="00C21662"/>
    <w:rsid w:val="00C23E03"/>
    <w:rsid w:val="00C23E0C"/>
    <w:rsid w:val="00C253A0"/>
    <w:rsid w:val="00C56540"/>
    <w:rsid w:val="00C62234"/>
    <w:rsid w:val="00C73D05"/>
    <w:rsid w:val="00C87A1B"/>
    <w:rsid w:val="00C9313A"/>
    <w:rsid w:val="00C95D4B"/>
    <w:rsid w:val="00CB7279"/>
    <w:rsid w:val="00CC055D"/>
    <w:rsid w:val="00CC31EA"/>
    <w:rsid w:val="00CC434D"/>
    <w:rsid w:val="00CD2393"/>
    <w:rsid w:val="00CD4FB0"/>
    <w:rsid w:val="00CD76F3"/>
    <w:rsid w:val="00CE0EE3"/>
    <w:rsid w:val="00CF0250"/>
    <w:rsid w:val="00CF044E"/>
    <w:rsid w:val="00CF19BE"/>
    <w:rsid w:val="00CF44B1"/>
    <w:rsid w:val="00D0074D"/>
    <w:rsid w:val="00D01F4C"/>
    <w:rsid w:val="00D14836"/>
    <w:rsid w:val="00D15777"/>
    <w:rsid w:val="00D167D6"/>
    <w:rsid w:val="00D17EB9"/>
    <w:rsid w:val="00D2789F"/>
    <w:rsid w:val="00D353CE"/>
    <w:rsid w:val="00D4486F"/>
    <w:rsid w:val="00D470E6"/>
    <w:rsid w:val="00D5321E"/>
    <w:rsid w:val="00D54301"/>
    <w:rsid w:val="00D60841"/>
    <w:rsid w:val="00D6219B"/>
    <w:rsid w:val="00D626CF"/>
    <w:rsid w:val="00D62C04"/>
    <w:rsid w:val="00D64CBD"/>
    <w:rsid w:val="00D6742C"/>
    <w:rsid w:val="00D704E6"/>
    <w:rsid w:val="00D743B3"/>
    <w:rsid w:val="00D7561C"/>
    <w:rsid w:val="00D805AB"/>
    <w:rsid w:val="00D90F1B"/>
    <w:rsid w:val="00D910AE"/>
    <w:rsid w:val="00DA29F6"/>
    <w:rsid w:val="00DC4A67"/>
    <w:rsid w:val="00DC7086"/>
    <w:rsid w:val="00DC72C1"/>
    <w:rsid w:val="00DC7A2D"/>
    <w:rsid w:val="00DC7B2F"/>
    <w:rsid w:val="00DD005F"/>
    <w:rsid w:val="00DD08D3"/>
    <w:rsid w:val="00DD5DAF"/>
    <w:rsid w:val="00DE323C"/>
    <w:rsid w:val="00DE6A41"/>
    <w:rsid w:val="00DF056B"/>
    <w:rsid w:val="00DF4ECA"/>
    <w:rsid w:val="00E000D9"/>
    <w:rsid w:val="00E00AC1"/>
    <w:rsid w:val="00E02761"/>
    <w:rsid w:val="00E0306A"/>
    <w:rsid w:val="00E1247F"/>
    <w:rsid w:val="00E144C5"/>
    <w:rsid w:val="00E2307C"/>
    <w:rsid w:val="00E23850"/>
    <w:rsid w:val="00E255DC"/>
    <w:rsid w:val="00E2692E"/>
    <w:rsid w:val="00E26CFD"/>
    <w:rsid w:val="00E276EC"/>
    <w:rsid w:val="00E30AA2"/>
    <w:rsid w:val="00E3478E"/>
    <w:rsid w:val="00E41480"/>
    <w:rsid w:val="00E42E6C"/>
    <w:rsid w:val="00E525D1"/>
    <w:rsid w:val="00E614EC"/>
    <w:rsid w:val="00E638EE"/>
    <w:rsid w:val="00E64682"/>
    <w:rsid w:val="00E64839"/>
    <w:rsid w:val="00E67473"/>
    <w:rsid w:val="00E7131F"/>
    <w:rsid w:val="00E71DE8"/>
    <w:rsid w:val="00E76A35"/>
    <w:rsid w:val="00E82988"/>
    <w:rsid w:val="00E8582F"/>
    <w:rsid w:val="00E924EC"/>
    <w:rsid w:val="00E9529E"/>
    <w:rsid w:val="00EA2225"/>
    <w:rsid w:val="00EA3A0F"/>
    <w:rsid w:val="00EB203C"/>
    <w:rsid w:val="00EB39D9"/>
    <w:rsid w:val="00EB45C9"/>
    <w:rsid w:val="00EB6D09"/>
    <w:rsid w:val="00EC7071"/>
    <w:rsid w:val="00EC7C72"/>
    <w:rsid w:val="00ED2ED7"/>
    <w:rsid w:val="00ED35C5"/>
    <w:rsid w:val="00ED3D75"/>
    <w:rsid w:val="00ED4207"/>
    <w:rsid w:val="00ED4F24"/>
    <w:rsid w:val="00ED5DEB"/>
    <w:rsid w:val="00EE279F"/>
    <w:rsid w:val="00EE2D96"/>
    <w:rsid w:val="00EE7E7A"/>
    <w:rsid w:val="00F03468"/>
    <w:rsid w:val="00F05178"/>
    <w:rsid w:val="00F05C73"/>
    <w:rsid w:val="00F05EE0"/>
    <w:rsid w:val="00F0621E"/>
    <w:rsid w:val="00F12C79"/>
    <w:rsid w:val="00F16B4F"/>
    <w:rsid w:val="00F31FCD"/>
    <w:rsid w:val="00F375D5"/>
    <w:rsid w:val="00F40C65"/>
    <w:rsid w:val="00F4261D"/>
    <w:rsid w:val="00F436B4"/>
    <w:rsid w:val="00F46A43"/>
    <w:rsid w:val="00F47983"/>
    <w:rsid w:val="00F54D8B"/>
    <w:rsid w:val="00F71E79"/>
    <w:rsid w:val="00F7607C"/>
    <w:rsid w:val="00F76A93"/>
    <w:rsid w:val="00F7741A"/>
    <w:rsid w:val="00F80FBA"/>
    <w:rsid w:val="00F84475"/>
    <w:rsid w:val="00F97895"/>
    <w:rsid w:val="00FA6A71"/>
    <w:rsid w:val="00FB422C"/>
    <w:rsid w:val="00FC4FA9"/>
    <w:rsid w:val="00FD2007"/>
    <w:rsid w:val="00FD2B2A"/>
    <w:rsid w:val="00FD6630"/>
    <w:rsid w:val="00FE3204"/>
    <w:rsid w:val="00FE592E"/>
    <w:rsid w:val="00FE676A"/>
    <w:rsid w:val="00FF4B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0BF"/>
    <w:pPr>
      <w:suppressAutoHyphens/>
    </w:pPr>
    <w:rPr>
      <w:rFonts w:ascii="Times New Roman" w:eastAsia="Times New Roman" w:hAnsi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0BF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7E40BF"/>
    <w:rPr>
      <w:rFonts w:ascii="Lucida Grande CY" w:hAnsi="Lucida Grande CY" w:cs="Lucida Grande CY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E40B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E40BF"/>
  </w:style>
  <w:style w:type="paragraph" w:styleId="a7">
    <w:name w:val="footer"/>
    <w:basedOn w:val="a"/>
    <w:link w:val="a8"/>
    <w:uiPriority w:val="99"/>
    <w:unhideWhenUsed/>
    <w:rsid w:val="007E40B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E40BF"/>
  </w:style>
  <w:style w:type="character" w:customStyle="1" w:styleId="apple-style-span">
    <w:name w:val="apple-style-span"/>
    <w:rsid w:val="007E40BF"/>
  </w:style>
  <w:style w:type="paragraph" w:customStyle="1" w:styleId="1">
    <w:name w:val="Название1"/>
    <w:basedOn w:val="a"/>
    <w:next w:val="a9"/>
    <w:link w:val="aa"/>
    <w:qFormat/>
    <w:rsid w:val="007E40BF"/>
    <w:pPr>
      <w:jc w:val="center"/>
    </w:pPr>
    <w:rPr>
      <w:sz w:val="28"/>
    </w:rPr>
  </w:style>
  <w:style w:type="paragraph" w:styleId="a9">
    <w:name w:val="Subtitle"/>
    <w:basedOn w:val="a"/>
    <w:next w:val="a"/>
    <w:link w:val="ab"/>
    <w:uiPriority w:val="11"/>
    <w:qFormat/>
    <w:rsid w:val="007E40BF"/>
    <w:pPr>
      <w:numPr>
        <w:ilvl w:val="1"/>
      </w:numPr>
    </w:pPr>
    <w:rPr>
      <w:rFonts w:ascii="Calibri" w:eastAsia="MS Gothic" w:hAnsi="Calibri"/>
      <w:i/>
      <w:iCs/>
      <w:color w:val="4F81BD"/>
      <w:spacing w:val="15"/>
      <w:sz w:val="24"/>
      <w:szCs w:val="24"/>
    </w:rPr>
  </w:style>
  <w:style w:type="character" w:customStyle="1" w:styleId="ab">
    <w:name w:val="Подзаголовок Знак"/>
    <w:link w:val="a9"/>
    <w:uiPriority w:val="11"/>
    <w:rsid w:val="007E40BF"/>
    <w:rPr>
      <w:rFonts w:ascii="Calibri" w:eastAsia="MS Gothic" w:hAnsi="Calibri" w:cs="Times New Roman"/>
      <w:i/>
      <w:iCs/>
      <w:color w:val="4F81BD"/>
      <w:spacing w:val="15"/>
      <w:lang w:eastAsia="ar-SA"/>
    </w:rPr>
  </w:style>
  <w:style w:type="character" w:customStyle="1" w:styleId="aa">
    <w:name w:val="Название Знак"/>
    <w:link w:val="1"/>
    <w:rsid w:val="007E40BF"/>
    <w:rPr>
      <w:rFonts w:ascii="Times New Roman" w:eastAsia="Times New Roman" w:hAnsi="Times New Roman" w:cs="Times New Roman"/>
      <w:sz w:val="28"/>
      <w:szCs w:val="20"/>
      <w:lang w:eastAsia="ar-SA"/>
    </w:rPr>
  </w:style>
  <w:style w:type="table" w:styleId="ac">
    <w:name w:val="Table Grid"/>
    <w:basedOn w:val="a1"/>
    <w:uiPriority w:val="59"/>
    <w:rsid w:val="00FD20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age number"/>
    <w:basedOn w:val="a0"/>
    <w:rsid w:val="007B2548"/>
  </w:style>
  <w:style w:type="paragraph" w:styleId="ae">
    <w:name w:val="Normal (Web)"/>
    <w:basedOn w:val="a"/>
    <w:uiPriority w:val="99"/>
    <w:unhideWhenUsed/>
    <w:rsid w:val="00DD005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f">
    <w:name w:val="Strong"/>
    <w:uiPriority w:val="22"/>
    <w:qFormat/>
    <w:rsid w:val="00DD005F"/>
    <w:rPr>
      <w:b/>
      <w:bCs/>
    </w:rPr>
  </w:style>
  <w:style w:type="character" w:customStyle="1" w:styleId="apple-converted-space">
    <w:name w:val="apple-converted-space"/>
    <w:rsid w:val="00DD005F"/>
  </w:style>
  <w:style w:type="paragraph" w:customStyle="1" w:styleId="ConsPlusNormal">
    <w:name w:val="ConsPlusNormal"/>
    <w:rsid w:val="0014234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TableParagraph">
    <w:name w:val="Table Paragraph"/>
    <w:basedOn w:val="a"/>
    <w:uiPriority w:val="1"/>
    <w:qFormat/>
    <w:rsid w:val="001A51AD"/>
    <w:pPr>
      <w:widowControl w:val="0"/>
      <w:suppressAutoHyphens w:val="0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af0">
    <w:name w:val="Прижатый влево"/>
    <w:basedOn w:val="a"/>
    <w:next w:val="a"/>
    <w:uiPriority w:val="99"/>
    <w:rsid w:val="000045E3"/>
    <w:pPr>
      <w:widowControl w:val="0"/>
      <w:suppressAutoHyphens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styleId="af1">
    <w:name w:val="Hyperlink"/>
    <w:basedOn w:val="a0"/>
    <w:uiPriority w:val="99"/>
    <w:unhideWhenUsed/>
    <w:rsid w:val="004F3968"/>
    <w:rPr>
      <w:color w:val="0563C1" w:themeColor="hyperlink"/>
      <w:u w:val="single"/>
    </w:rPr>
  </w:style>
  <w:style w:type="paragraph" w:styleId="af2">
    <w:name w:val="List Paragraph"/>
    <w:basedOn w:val="a"/>
    <w:uiPriority w:val="34"/>
    <w:qFormat/>
    <w:rsid w:val="00694D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0BF"/>
    <w:pPr>
      <w:suppressAutoHyphens/>
    </w:pPr>
    <w:rPr>
      <w:rFonts w:ascii="Times New Roman" w:eastAsia="Times New Roman" w:hAnsi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0BF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7E40BF"/>
    <w:rPr>
      <w:rFonts w:ascii="Lucida Grande CY" w:hAnsi="Lucida Grande CY" w:cs="Lucida Grande CY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E40B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E40BF"/>
  </w:style>
  <w:style w:type="paragraph" w:styleId="a7">
    <w:name w:val="footer"/>
    <w:basedOn w:val="a"/>
    <w:link w:val="a8"/>
    <w:uiPriority w:val="99"/>
    <w:unhideWhenUsed/>
    <w:rsid w:val="007E40B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E40BF"/>
  </w:style>
  <w:style w:type="character" w:customStyle="1" w:styleId="apple-style-span">
    <w:name w:val="apple-style-span"/>
    <w:rsid w:val="007E40BF"/>
  </w:style>
  <w:style w:type="paragraph" w:customStyle="1" w:styleId="1">
    <w:name w:val="Название1"/>
    <w:basedOn w:val="a"/>
    <w:next w:val="a9"/>
    <w:link w:val="aa"/>
    <w:qFormat/>
    <w:rsid w:val="007E40BF"/>
    <w:pPr>
      <w:jc w:val="center"/>
    </w:pPr>
    <w:rPr>
      <w:sz w:val="28"/>
    </w:rPr>
  </w:style>
  <w:style w:type="paragraph" w:styleId="a9">
    <w:name w:val="Subtitle"/>
    <w:basedOn w:val="a"/>
    <w:next w:val="a"/>
    <w:link w:val="ab"/>
    <w:uiPriority w:val="11"/>
    <w:qFormat/>
    <w:rsid w:val="007E40BF"/>
    <w:pPr>
      <w:numPr>
        <w:ilvl w:val="1"/>
      </w:numPr>
    </w:pPr>
    <w:rPr>
      <w:rFonts w:ascii="Calibri" w:eastAsia="MS Gothic" w:hAnsi="Calibri"/>
      <w:i/>
      <w:iCs/>
      <w:color w:val="4F81BD"/>
      <w:spacing w:val="15"/>
      <w:sz w:val="24"/>
      <w:szCs w:val="24"/>
    </w:rPr>
  </w:style>
  <w:style w:type="character" w:customStyle="1" w:styleId="ab">
    <w:name w:val="Подзаголовок Знак"/>
    <w:link w:val="a9"/>
    <w:uiPriority w:val="11"/>
    <w:rsid w:val="007E40BF"/>
    <w:rPr>
      <w:rFonts w:ascii="Calibri" w:eastAsia="MS Gothic" w:hAnsi="Calibri" w:cs="Times New Roman"/>
      <w:i/>
      <w:iCs/>
      <w:color w:val="4F81BD"/>
      <w:spacing w:val="15"/>
      <w:lang w:eastAsia="ar-SA"/>
    </w:rPr>
  </w:style>
  <w:style w:type="character" w:customStyle="1" w:styleId="aa">
    <w:name w:val="Название Знак"/>
    <w:link w:val="1"/>
    <w:rsid w:val="007E40BF"/>
    <w:rPr>
      <w:rFonts w:ascii="Times New Roman" w:eastAsia="Times New Roman" w:hAnsi="Times New Roman" w:cs="Times New Roman"/>
      <w:sz w:val="28"/>
      <w:szCs w:val="20"/>
      <w:lang w:eastAsia="ar-SA"/>
    </w:rPr>
  </w:style>
  <w:style w:type="table" w:styleId="ac">
    <w:name w:val="Table Grid"/>
    <w:basedOn w:val="a1"/>
    <w:uiPriority w:val="59"/>
    <w:rsid w:val="00FD20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age number"/>
    <w:basedOn w:val="a0"/>
    <w:rsid w:val="007B2548"/>
  </w:style>
  <w:style w:type="paragraph" w:styleId="ae">
    <w:name w:val="Normal (Web)"/>
    <w:basedOn w:val="a"/>
    <w:uiPriority w:val="99"/>
    <w:unhideWhenUsed/>
    <w:rsid w:val="00DD005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f">
    <w:name w:val="Strong"/>
    <w:uiPriority w:val="22"/>
    <w:qFormat/>
    <w:rsid w:val="00DD005F"/>
    <w:rPr>
      <w:b/>
      <w:bCs/>
    </w:rPr>
  </w:style>
  <w:style w:type="character" w:customStyle="1" w:styleId="apple-converted-space">
    <w:name w:val="apple-converted-space"/>
    <w:rsid w:val="00DD005F"/>
  </w:style>
  <w:style w:type="paragraph" w:customStyle="1" w:styleId="ConsPlusNormal">
    <w:name w:val="ConsPlusNormal"/>
    <w:rsid w:val="0014234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TableParagraph">
    <w:name w:val="Table Paragraph"/>
    <w:basedOn w:val="a"/>
    <w:uiPriority w:val="1"/>
    <w:qFormat/>
    <w:rsid w:val="001A51AD"/>
    <w:pPr>
      <w:widowControl w:val="0"/>
      <w:suppressAutoHyphens w:val="0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af0">
    <w:name w:val="Прижатый влево"/>
    <w:basedOn w:val="a"/>
    <w:next w:val="a"/>
    <w:uiPriority w:val="99"/>
    <w:rsid w:val="000045E3"/>
    <w:pPr>
      <w:widowControl w:val="0"/>
      <w:suppressAutoHyphens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styleId="af1">
    <w:name w:val="Hyperlink"/>
    <w:basedOn w:val="a0"/>
    <w:uiPriority w:val="99"/>
    <w:unhideWhenUsed/>
    <w:rsid w:val="004F3968"/>
    <w:rPr>
      <w:color w:val="0563C1" w:themeColor="hyperlink"/>
      <w:u w:val="single"/>
    </w:rPr>
  </w:style>
  <w:style w:type="paragraph" w:styleId="af2">
    <w:name w:val="List Paragraph"/>
    <w:basedOn w:val="a"/>
    <w:uiPriority w:val="34"/>
    <w:qFormat/>
    <w:rsid w:val="00694D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0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7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8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09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52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4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3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6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mac-cyrillic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Разработан «Всероссийский Центр Защиты Врачей» доктора Владислава Аносова ©2018 www.stom-dok.ru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5AFBEA5-FFD4-491F-9DA2-DB4A92814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18764</TotalTime>
  <Pages>1</Pages>
  <Words>1091</Words>
  <Characters>6222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Прейскурант ООО «Докторстом»</vt:lpstr>
    </vt:vector>
  </TitlesOfParts>
  <Company>SPecialiST RePack</Company>
  <LinksUpToDate>false</LinksUpToDate>
  <CharactersWithSpaces>7299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Прейскурант ООО «Докторстом»</dc:title>
  <dc:creator>Влад</dc:creator>
  <cp:lastModifiedBy>Иван</cp:lastModifiedBy>
  <cp:revision>11</cp:revision>
  <cp:lastPrinted>2023-03-10T05:40:00Z</cp:lastPrinted>
  <dcterms:created xsi:type="dcterms:W3CDTF">2022-01-21T06:26:00Z</dcterms:created>
  <dcterms:modified xsi:type="dcterms:W3CDTF">2023-03-10T05:40:00Z</dcterms:modified>
</cp:coreProperties>
</file>