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527" w:rsidRDefault="00021509" w:rsidP="00021509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021509">
        <w:rPr>
          <w:rFonts w:asciiTheme="minorHAnsi" w:hAnsiTheme="minorHAnsi" w:cstheme="minorHAnsi"/>
          <w:b/>
          <w:sz w:val="28"/>
          <w:szCs w:val="28"/>
        </w:rPr>
        <w:t>ООО «Мама»</w:t>
      </w:r>
    </w:p>
    <w:p w:rsidR="00021509" w:rsidRDefault="00021509" w:rsidP="00021509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021509">
        <w:rPr>
          <w:rFonts w:asciiTheme="minorHAnsi" w:hAnsiTheme="minorHAnsi" w:cstheme="minorHAnsi"/>
          <w:b/>
          <w:sz w:val="28"/>
          <w:szCs w:val="28"/>
        </w:rPr>
        <w:t>Стоматологический Центр</w:t>
      </w:r>
    </w:p>
    <w:p w:rsidR="00021509" w:rsidRPr="00021509" w:rsidRDefault="00021509" w:rsidP="00021509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Прайс медицинских услуг</w:t>
      </w:r>
      <w:r w:rsidR="00E144C5">
        <w:rPr>
          <w:rFonts w:asciiTheme="minorHAnsi" w:hAnsiTheme="minorHAnsi" w:cstheme="minorHAnsi"/>
          <w:b/>
          <w:sz w:val="28"/>
          <w:szCs w:val="28"/>
        </w:rPr>
        <w:t xml:space="preserve"> по стоматологии, </w:t>
      </w:r>
      <w:r w:rsidR="00E144C5">
        <w:rPr>
          <w:rFonts w:asciiTheme="minorHAnsi" w:hAnsiTheme="minorHAnsi" w:cstheme="minorHAnsi"/>
          <w:b/>
          <w:sz w:val="28"/>
          <w:szCs w:val="28"/>
        </w:rPr>
        <w:br/>
        <w:t xml:space="preserve">терапевтической стоматологии, </w:t>
      </w:r>
      <w:r w:rsidR="00E144C5">
        <w:rPr>
          <w:rFonts w:asciiTheme="minorHAnsi" w:hAnsiTheme="minorHAnsi" w:cstheme="minorHAnsi"/>
          <w:b/>
          <w:sz w:val="28"/>
          <w:szCs w:val="28"/>
        </w:rPr>
        <w:br/>
        <w:t>детской стоматологии</w:t>
      </w:r>
    </w:p>
    <w:p w:rsidR="00F05C73" w:rsidRPr="004B1081" w:rsidRDefault="00021509" w:rsidP="00F05C73">
      <w:pPr>
        <w:suppressAutoHyphens w:val="0"/>
        <w:spacing w:before="100" w:beforeAutospacing="1" w:after="100" w:afterAutospacing="1"/>
        <w:jc w:val="right"/>
        <w:rPr>
          <w:rFonts w:asciiTheme="minorHAnsi" w:hAnsiTheme="minorHAnsi" w:cstheme="minorHAnsi"/>
          <w:b/>
          <w:color w:val="000000"/>
          <w:sz w:val="24"/>
          <w:szCs w:val="24"/>
          <w:lang w:eastAsia="ru-RU"/>
        </w:rPr>
      </w:pPr>
      <w:r w:rsidRPr="004B1081">
        <w:rPr>
          <w:rFonts w:asciiTheme="minorHAnsi" w:hAnsiTheme="minorHAnsi" w:cstheme="minorHAnsi"/>
          <w:b/>
          <w:sz w:val="24"/>
          <w:szCs w:val="24"/>
        </w:rPr>
        <w:t>УТВЕРЖДАЮ</w:t>
      </w:r>
      <w:r w:rsidR="004B1081" w:rsidRPr="004B1081">
        <w:rPr>
          <w:rFonts w:asciiTheme="minorHAnsi" w:hAnsiTheme="minorHAnsi" w:cstheme="minorHAnsi"/>
          <w:b/>
          <w:sz w:val="24"/>
          <w:szCs w:val="24"/>
        </w:rPr>
        <w:br/>
        <w:t>Д</w:t>
      </w:r>
      <w:r w:rsidR="00BB6527" w:rsidRPr="004B1081">
        <w:rPr>
          <w:rFonts w:asciiTheme="minorHAnsi" w:hAnsiTheme="minorHAnsi" w:cstheme="minorHAnsi"/>
          <w:b/>
          <w:sz w:val="24"/>
          <w:szCs w:val="24"/>
        </w:rPr>
        <w:t>иректор</w:t>
      </w:r>
      <w:r w:rsidR="004B1081" w:rsidRPr="004B1081">
        <w:rPr>
          <w:rFonts w:asciiTheme="minorHAnsi" w:hAnsiTheme="minorHAnsi" w:cstheme="minorHAnsi"/>
          <w:b/>
          <w:sz w:val="24"/>
          <w:szCs w:val="24"/>
        </w:rPr>
        <w:t>___</w:t>
      </w:r>
      <w:r w:rsidR="00BB6527" w:rsidRPr="004B1081">
        <w:rPr>
          <w:rFonts w:asciiTheme="minorHAnsi" w:hAnsiTheme="minorHAnsi" w:cstheme="minorHAnsi"/>
          <w:b/>
          <w:sz w:val="24"/>
          <w:szCs w:val="24"/>
        </w:rPr>
        <w:t>________</w:t>
      </w:r>
      <w:r w:rsidR="004B1081" w:rsidRPr="004B1081">
        <w:rPr>
          <w:rFonts w:asciiTheme="minorHAnsi" w:hAnsiTheme="minorHAnsi" w:cstheme="minorHAnsi"/>
          <w:b/>
          <w:sz w:val="24"/>
          <w:szCs w:val="24"/>
        </w:rPr>
        <w:br/>
      </w:r>
      <w:r w:rsidR="004B1081" w:rsidRPr="004B1081">
        <w:rPr>
          <w:rFonts w:asciiTheme="minorHAnsi" w:hAnsiTheme="minorHAnsi" w:cstheme="minorHAnsi"/>
          <w:b/>
          <w:color w:val="000000"/>
          <w:sz w:val="24"/>
          <w:szCs w:val="24"/>
          <w:lang w:eastAsia="ru-RU"/>
        </w:rPr>
        <w:t xml:space="preserve">И.А. </w:t>
      </w:r>
      <w:proofErr w:type="spellStart"/>
      <w:r w:rsidR="004B1081" w:rsidRPr="004B1081">
        <w:rPr>
          <w:rFonts w:asciiTheme="minorHAnsi" w:hAnsiTheme="minorHAnsi" w:cstheme="minorHAnsi"/>
          <w:b/>
          <w:color w:val="000000"/>
          <w:sz w:val="24"/>
          <w:szCs w:val="24"/>
          <w:lang w:eastAsia="ru-RU"/>
        </w:rPr>
        <w:t>Метелев</w:t>
      </w:r>
      <w:proofErr w:type="spellEnd"/>
      <w:r w:rsidR="004B1081" w:rsidRPr="004B1081">
        <w:rPr>
          <w:rFonts w:asciiTheme="minorHAnsi" w:hAnsiTheme="minorHAnsi" w:cstheme="minorHAnsi"/>
          <w:b/>
          <w:color w:val="000000"/>
          <w:sz w:val="24"/>
          <w:szCs w:val="24"/>
          <w:lang w:eastAsia="ru-RU"/>
        </w:rPr>
        <w:br/>
        <w:t>«___» ________2019 г.</w:t>
      </w:r>
    </w:p>
    <w:p w:rsidR="004B1081" w:rsidRPr="00C9313A" w:rsidRDefault="004B1081" w:rsidP="00F05C73">
      <w:pPr>
        <w:suppressAutoHyphens w:val="0"/>
        <w:spacing w:before="100" w:beforeAutospacing="1" w:after="100" w:afterAutospacing="1"/>
        <w:jc w:val="right"/>
        <w:rPr>
          <w:rFonts w:asciiTheme="minorHAnsi" w:hAnsiTheme="minorHAnsi" w:cstheme="minorHAnsi"/>
          <w:color w:val="000000"/>
          <w:sz w:val="24"/>
          <w:szCs w:val="24"/>
          <w:lang w:eastAsia="ru-RU"/>
        </w:rPr>
      </w:pPr>
    </w:p>
    <w:tbl>
      <w:tblPr>
        <w:tblW w:w="10569" w:type="dxa"/>
        <w:tblCellSpacing w:w="0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18"/>
        <w:gridCol w:w="7637"/>
        <w:gridCol w:w="1214"/>
      </w:tblGrid>
      <w:tr w:rsidR="00F05C73" w:rsidRPr="00C9313A" w:rsidTr="00B23747">
        <w:trPr>
          <w:tblCellSpacing w:w="0" w:type="dxa"/>
        </w:trPr>
        <w:tc>
          <w:tcPr>
            <w:tcW w:w="1718" w:type="dxa"/>
            <w:vAlign w:val="center"/>
          </w:tcPr>
          <w:p w:rsidR="00F05C73" w:rsidRPr="00C9313A" w:rsidRDefault="00624560" w:rsidP="00F05C73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eastAsia="ru-RU"/>
              </w:rPr>
              <w:t>Код услуги</w:t>
            </w:r>
          </w:p>
        </w:tc>
        <w:tc>
          <w:tcPr>
            <w:tcW w:w="7637" w:type="dxa"/>
            <w:vAlign w:val="center"/>
          </w:tcPr>
          <w:p w:rsidR="00F05C73" w:rsidRPr="00C9313A" w:rsidRDefault="00F05C73" w:rsidP="00F05C73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eastAsia="ru-RU"/>
              </w:rPr>
              <w:t>Перечень услуг</w:t>
            </w:r>
          </w:p>
        </w:tc>
        <w:tc>
          <w:tcPr>
            <w:tcW w:w="1214" w:type="dxa"/>
            <w:vAlign w:val="center"/>
          </w:tcPr>
          <w:p w:rsidR="00F05C73" w:rsidRPr="00C9313A" w:rsidRDefault="00F05C73" w:rsidP="00B201CC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eastAsia="ru-RU"/>
              </w:rPr>
              <w:t>Цена, руб.</w:t>
            </w:r>
          </w:p>
        </w:tc>
      </w:tr>
      <w:tr w:rsidR="00F05C73" w:rsidRPr="00C9313A" w:rsidTr="00B23747">
        <w:trPr>
          <w:tblCellSpacing w:w="0" w:type="dxa"/>
        </w:trPr>
        <w:tc>
          <w:tcPr>
            <w:tcW w:w="1718" w:type="dxa"/>
            <w:vAlign w:val="center"/>
          </w:tcPr>
          <w:p w:rsidR="00F05C73" w:rsidRPr="00C9313A" w:rsidRDefault="00F05C73" w:rsidP="00F05C73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37" w:type="dxa"/>
          </w:tcPr>
          <w:p w:rsidR="00F05C73" w:rsidRPr="00C9313A" w:rsidRDefault="00105E1D" w:rsidP="00105E1D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eastAsia="ru-RU"/>
              </w:rPr>
              <w:t>В. Врачебные лечебно-диагностические услуги</w:t>
            </w:r>
          </w:p>
        </w:tc>
        <w:tc>
          <w:tcPr>
            <w:tcW w:w="1214" w:type="dxa"/>
            <w:vAlign w:val="center"/>
          </w:tcPr>
          <w:p w:rsidR="00F05C73" w:rsidRPr="00C9313A" w:rsidRDefault="00F05C73" w:rsidP="00B201CC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866CA7" w:rsidRPr="00C9313A" w:rsidTr="00B23747">
        <w:trPr>
          <w:tblCellSpacing w:w="0" w:type="dxa"/>
        </w:trPr>
        <w:tc>
          <w:tcPr>
            <w:tcW w:w="1718" w:type="dxa"/>
            <w:vAlign w:val="center"/>
          </w:tcPr>
          <w:p w:rsidR="00866CA7" w:rsidRPr="00C9313A" w:rsidRDefault="00866CA7" w:rsidP="00866CA7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B01</w:t>
            </w:r>
            <w:r w:rsidR="004F3968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065.001</w:t>
            </w:r>
          </w:p>
        </w:tc>
        <w:tc>
          <w:tcPr>
            <w:tcW w:w="7637" w:type="dxa"/>
            <w:vAlign w:val="center"/>
          </w:tcPr>
          <w:p w:rsidR="00866CA7" w:rsidRPr="00C9313A" w:rsidRDefault="00866CA7" w:rsidP="00866CA7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Прием (осмотр, консультация) врача-стоматолога-терапевта первичный</w:t>
            </w:r>
          </w:p>
        </w:tc>
        <w:tc>
          <w:tcPr>
            <w:tcW w:w="1214" w:type="dxa"/>
          </w:tcPr>
          <w:p w:rsidR="00866CA7" w:rsidRPr="00C9313A" w:rsidRDefault="00BA1424" w:rsidP="00866CA7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350</w:t>
            </w:r>
          </w:p>
        </w:tc>
      </w:tr>
      <w:tr w:rsidR="00866CA7" w:rsidRPr="00C9313A" w:rsidTr="00B23747">
        <w:trPr>
          <w:tblCellSpacing w:w="0" w:type="dxa"/>
        </w:trPr>
        <w:tc>
          <w:tcPr>
            <w:tcW w:w="1718" w:type="dxa"/>
            <w:vAlign w:val="center"/>
          </w:tcPr>
          <w:p w:rsidR="00866CA7" w:rsidRPr="00C9313A" w:rsidRDefault="00866CA7" w:rsidP="00866CA7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BO 1.065</w:t>
            </w:r>
            <w:r w:rsidR="004F3968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7637" w:type="dxa"/>
            <w:vAlign w:val="center"/>
          </w:tcPr>
          <w:p w:rsidR="00866CA7" w:rsidRPr="00C9313A" w:rsidRDefault="00866CA7" w:rsidP="00866CA7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Прием (осмотр, консультация) врача-стоматолога-терапевта повторный</w:t>
            </w:r>
          </w:p>
        </w:tc>
        <w:tc>
          <w:tcPr>
            <w:tcW w:w="1214" w:type="dxa"/>
          </w:tcPr>
          <w:p w:rsidR="00866CA7" w:rsidRPr="00C9313A" w:rsidRDefault="00BA1424" w:rsidP="00866CA7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866CA7" w:rsidRPr="00C9313A" w:rsidTr="00B23747">
        <w:trPr>
          <w:tblCellSpacing w:w="0" w:type="dxa"/>
        </w:trPr>
        <w:tc>
          <w:tcPr>
            <w:tcW w:w="1718" w:type="dxa"/>
            <w:vAlign w:val="center"/>
          </w:tcPr>
          <w:p w:rsidR="00866CA7" w:rsidRPr="00C9313A" w:rsidRDefault="00866CA7" w:rsidP="00866CA7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B01</w:t>
            </w:r>
            <w:r w:rsidR="004F3968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065.003</w:t>
            </w:r>
          </w:p>
        </w:tc>
        <w:tc>
          <w:tcPr>
            <w:tcW w:w="7637" w:type="dxa"/>
            <w:vAlign w:val="center"/>
          </w:tcPr>
          <w:p w:rsidR="00866CA7" w:rsidRPr="00C9313A" w:rsidRDefault="00866CA7" w:rsidP="00866CA7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Прием (осмотр, консультация) зубного врача первичный</w:t>
            </w:r>
          </w:p>
        </w:tc>
        <w:tc>
          <w:tcPr>
            <w:tcW w:w="1214" w:type="dxa"/>
          </w:tcPr>
          <w:p w:rsidR="00866CA7" w:rsidRPr="00C9313A" w:rsidRDefault="00BA1424" w:rsidP="00866CA7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250</w:t>
            </w:r>
          </w:p>
        </w:tc>
      </w:tr>
      <w:tr w:rsidR="00866CA7" w:rsidRPr="00C9313A" w:rsidTr="00B23747">
        <w:trPr>
          <w:tblCellSpacing w:w="0" w:type="dxa"/>
        </w:trPr>
        <w:tc>
          <w:tcPr>
            <w:tcW w:w="1718" w:type="dxa"/>
            <w:vAlign w:val="center"/>
          </w:tcPr>
          <w:p w:rsidR="00866CA7" w:rsidRPr="00C9313A" w:rsidRDefault="00866CA7" w:rsidP="00866CA7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В01</w:t>
            </w:r>
            <w:r w:rsidR="004F3968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065.004</w:t>
            </w:r>
          </w:p>
        </w:tc>
        <w:tc>
          <w:tcPr>
            <w:tcW w:w="7637" w:type="dxa"/>
            <w:shd w:val="clear" w:color="auto" w:fill="auto"/>
            <w:vAlign w:val="center"/>
          </w:tcPr>
          <w:p w:rsidR="00866CA7" w:rsidRPr="00C9313A" w:rsidRDefault="00866CA7" w:rsidP="00866CA7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Прием (осмотр, консультация) зубного врача повторный</w:t>
            </w:r>
          </w:p>
        </w:tc>
        <w:tc>
          <w:tcPr>
            <w:tcW w:w="1214" w:type="dxa"/>
          </w:tcPr>
          <w:p w:rsidR="00866CA7" w:rsidRPr="00C9313A" w:rsidRDefault="00BA1424" w:rsidP="00866CA7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866CA7" w:rsidRPr="00C9313A" w:rsidTr="00B23747">
        <w:trPr>
          <w:tblCellSpacing w:w="0" w:type="dxa"/>
        </w:trPr>
        <w:tc>
          <w:tcPr>
            <w:tcW w:w="1718" w:type="dxa"/>
            <w:vAlign w:val="center"/>
          </w:tcPr>
          <w:p w:rsidR="00866CA7" w:rsidRPr="00C9313A" w:rsidRDefault="00866CA7" w:rsidP="00866CA7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B01</w:t>
            </w:r>
            <w:r w:rsidR="004F3968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065.007</w:t>
            </w:r>
          </w:p>
        </w:tc>
        <w:tc>
          <w:tcPr>
            <w:tcW w:w="7637" w:type="dxa"/>
            <w:vAlign w:val="center"/>
          </w:tcPr>
          <w:p w:rsidR="00866CA7" w:rsidRPr="00C9313A" w:rsidRDefault="00866CA7" w:rsidP="00866CA7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Прием (осмотр, консультация) врача-стоматолога первичный</w:t>
            </w:r>
          </w:p>
        </w:tc>
        <w:tc>
          <w:tcPr>
            <w:tcW w:w="1214" w:type="dxa"/>
          </w:tcPr>
          <w:p w:rsidR="00866CA7" w:rsidRPr="00C9313A" w:rsidRDefault="00BA1424" w:rsidP="00866CA7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300</w:t>
            </w:r>
          </w:p>
        </w:tc>
      </w:tr>
      <w:tr w:rsidR="00866CA7" w:rsidRPr="00C9313A" w:rsidTr="00B23747">
        <w:trPr>
          <w:tblCellSpacing w:w="0" w:type="dxa"/>
        </w:trPr>
        <w:tc>
          <w:tcPr>
            <w:tcW w:w="1718" w:type="dxa"/>
            <w:vAlign w:val="center"/>
          </w:tcPr>
          <w:p w:rsidR="00866CA7" w:rsidRPr="00C9313A" w:rsidRDefault="00866CA7" w:rsidP="00866CA7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B01</w:t>
            </w:r>
            <w:r w:rsidR="004F3968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065.008</w:t>
            </w:r>
          </w:p>
        </w:tc>
        <w:tc>
          <w:tcPr>
            <w:tcW w:w="7637" w:type="dxa"/>
            <w:vAlign w:val="center"/>
          </w:tcPr>
          <w:p w:rsidR="00866CA7" w:rsidRPr="00C9313A" w:rsidRDefault="00866CA7" w:rsidP="00866CA7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Прием (осмотр, консультация) врача-стоматолога повторный</w:t>
            </w:r>
          </w:p>
        </w:tc>
        <w:tc>
          <w:tcPr>
            <w:tcW w:w="1214" w:type="dxa"/>
          </w:tcPr>
          <w:p w:rsidR="00866CA7" w:rsidRPr="00C9313A" w:rsidRDefault="00BA1424" w:rsidP="00866CA7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150</w:t>
            </w:r>
          </w:p>
        </w:tc>
      </w:tr>
      <w:tr w:rsidR="00B66163" w:rsidRPr="00C9313A" w:rsidTr="00B23747">
        <w:trPr>
          <w:tblCellSpacing w:w="0" w:type="dxa"/>
        </w:trPr>
        <w:tc>
          <w:tcPr>
            <w:tcW w:w="1718" w:type="dxa"/>
          </w:tcPr>
          <w:p w:rsidR="00B66163" w:rsidRPr="00C9313A" w:rsidRDefault="00B66163" w:rsidP="00B66163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637" w:type="dxa"/>
          </w:tcPr>
          <w:p w:rsidR="00B66163" w:rsidRPr="00C9313A" w:rsidRDefault="00105E1D" w:rsidP="00105E1D">
            <w:pPr>
              <w:pStyle w:val="ConsPlusNormal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06.07. Рентгенологические исследования с их последующим описанием (полость рта и зубы)</w:t>
            </w:r>
          </w:p>
        </w:tc>
        <w:tc>
          <w:tcPr>
            <w:tcW w:w="1214" w:type="dxa"/>
            <w:vAlign w:val="center"/>
          </w:tcPr>
          <w:p w:rsidR="00B66163" w:rsidRPr="00C9313A" w:rsidRDefault="00B66163" w:rsidP="00B66163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</w:tr>
      <w:tr w:rsidR="00BA1424" w:rsidRPr="00C9313A" w:rsidTr="00B23747">
        <w:trPr>
          <w:tblCellSpacing w:w="0" w:type="dxa"/>
        </w:trPr>
        <w:tc>
          <w:tcPr>
            <w:tcW w:w="1718" w:type="dxa"/>
            <w:vAlign w:val="center"/>
          </w:tcPr>
          <w:p w:rsidR="00BA1424" w:rsidRPr="00C9313A" w:rsidRDefault="00BA1424" w:rsidP="00BA1424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А06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07.003</w:t>
            </w:r>
          </w:p>
        </w:tc>
        <w:tc>
          <w:tcPr>
            <w:tcW w:w="7637" w:type="dxa"/>
            <w:vAlign w:val="center"/>
          </w:tcPr>
          <w:p w:rsidR="00BA1424" w:rsidRPr="00C9313A" w:rsidRDefault="00BA1424" w:rsidP="00BA1424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 xml:space="preserve">Прицельная </w:t>
            </w:r>
            <w:proofErr w:type="spellStart"/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внутриротовая</w:t>
            </w:r>
            <w:proofErr w:type="spellEnd"/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 xml:space="preserve"> контактная рентгенография</w:t>
            </w:r>
          </w:p>
        </w:tc>
        <w:tc>
          <w:tcPr>
            <w:tcW w:w="1214" w:type="dxa"/>
            <w:vAlign w:val="center"/>
          </w:tcPr>
          <w:p w:rsidR="00BA1424" w:rsidRPr="00C9313A" w:rsidRDefault="00BA1424" w:rsidP="00BA1424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300</w:t>
            </w:r>
          </w:p>
        </w:tc>
      </w:tr>
      <w:tr w:rsidR="00BA1424" w:rsidRPr="00C9313A" w:rsidTr="00B23747">
        <w:trPr>
          <w:tblCellSpacing w:w="0" w:type="dxa"/>
        </w:trPr>
        <w:tc>
          <w:tcPr>
            <w:tcW w:w="1718" w:type="dxa"/>
            <w:vAlign w:val="center"/>
          </w:tcPr>
          <w:p w:rsidR="00BA1424" w:rsidRPr="00C9313A" w:rsidRDefault="00BA1424" w:rsidP="00BA1424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А06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07.007</w:t>
            </w:r>
          </w:p>
        </w:tc>
        <w:tc>
          <w:tcPr>
            <w:tcW w:w="7637" w:type="dxa"/>
            <w:vAlign w:val="center"/>
          </w:tcPr>
          <w:p w:rsidR="00BA1424" w:rsidRPr="00C9313A" w:rsidRDefault="00BA1424" w:rsidP="00BA1424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proofErr w:type="spellStart"/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Внутриротовая</w:t>
            </w:r>
            <w:proofErr w:type="spellEnd"/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 xml:space="preserve"> рентгенография в прикус</w:t>
            </w:r>
          </w:p>
        </w:tc>
        <w:tc>
          <w:tcPr>
            <w:tcW w:w="1214" w:type="dxa"/>
            <w:vAlign w:val="center"/>
          </w:tcPr>
          <w:p w:rsidR="00BA1424" w:rsidRPr="00C9313A" w:rsidRDefault="00BA1424" w:rsidP="00BA1424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300</w:t>
            </w:r>
          </w:p>
        </w:tc>
      </w:tr>
      <w:tr w:rsidR="00BA1424" w:rsidRPr="00C9313A" w:rsidTr="00B23747">
        <w:trPr>
          <w:tblCellSpacing w:w="0" w:type="dxa"/>
        </w:trPr>
        <w:tc>
          <w:tcPr>
            <w:tcW w:w="1718" w:type="dxa"/>
            <w:vAlign w:val="center"/>
          </w:tcPr>
          <w:p w:rsidR="00BA1424" w:rsidRPr="00C9313A" w:rsidRDefault="00BA1424" w:rsidP="00BA1424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А06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07.010</w:t>
            </w:r>
          </w:p>
        </w:tc>
        <w:tc>
          <w:tcPr>
            <w:tcW w:w="7637" w:type="dxa"/>
            <w:vAlign w:val="center"/>
          </w:tcPr>
          <w:p w:rsidR="00BA1424" w:rsidRPr="00C9313A" w:rsidRDefault="00BA1424" w:rsidP="00BA1424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proofErr w:type="spellStart"/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Радиовизиография</w:t>
            </w:r>
            <w:proofErr w:type="spellEnd"/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 xml:space="preserve"> челюстно-лицевой области</w:t>
            </w:r>
          </w:p>
        </w:tc>
        <w:tc>
          <w:tcPr>
            <w:tcW w:w="1214" w:type="dxa"/>
            <w:vAlign w:val="center"/>
          </w:tcPr>
          <w:p w:rsidR="00BA1424" w:rsidRPr="00C9313A" w:rsidRDefault="00BA1424" w:rsidP="00BA1424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300</w:t>
            </w:r>
          </w:p>
        </w:tc>
      </w:tr>
      <w:tr w:rsidR="00BA1424" w:rsidRPr="00C9313A" w:rsidTr="00B23747">
        <w:trPr>
          <w:tblCellSpacing w:w="0" w:type="dxa"/>
        </w:trPr>
        <w:tc>
          <w:tcPr>
            <w:tcW w:w="1718" w:type="dxa"/>
            <w:vAlign w:val="center"/>
          </w:tcPr>
          <w:p w:rsidR="00BA1424" w:rsidRPr="00C9313A" w:rsidRDefault="00BA1424" w:rsidP="00BA1424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А06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07.012</w:t>
            </w:r>
          </w:p>
        </w:tc>
        <w:tc>
          <w:tcPr>
            <w:tcW w:w="7637" w:type="dxa"/>
            <w:vAlign w:val="center"/>
          </w:tcPr>
          <w:p w:rsidR="00BA1424" w:rsidRPr="00C9313A" w:rsidRDefault="00BA1424" w:rsidP="00BA1424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proofErr w:type="spellStart"/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Радиовизиография</w:t>
            </w:r>
            <w:proofErr w:type="spellEnd"/>
          </w:p>
        </w:tc>
        <w:tc>
          <w:tcPr>
            <w:tcW w:w="1214" w:type="dxa"/>
            <w:vAlign w:val="center"/>
          </w:tcPr>
          <w:p w:rsidR="00BA1424" w:rsidRPr="00C9313A" w:rsidRDefault="00BA1424" w:rsidP="00BA1424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270</w:t>
            </w:r>
          </w:p>
        </w:tc>
      </w:tr>
      <w:tr w:rsidR="00D805AB" w:rsidRPr="00C9313A" w:rsidTr="00B23747">
        <w:trPr>
          <w:tblCellSpacing w:w="0" w:type="dxa"/>
        </w:trPr>
        <w:tc>
          <w:tcPr>
            <w:tcW w:w="1718" w:type="dxa"/>
            <w:vAlign w:val="center"/>
          </w:tcPr>
          <w:p w:rsidR="00D805AB" w:rsidRPr="00C9313A" w:rsidRDefault="00D805AB" w:rsidP="00D805AB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А06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07.01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37" w:type="dxa"/>
            <w:vAlign w:val="center"/>
          </w:tcPr>
          <w:p w:rsidR="00D805AB" w:rsidRPr="00C9313A" w:rsidRDefault="00D805AB" w:rsidP="00D805AB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Компьютерная томография челюстно-лицевой области</w:t>
            </w:r>
          </w:p>
        </w:tc>
        <w:tc>
          <w:tcPr>
            <w:tcW w:w="1214" w:type="dxa"/>
            <w:vAlign w:val="center"/>
          </w:tcPr>
          <w:p w:rsidR="00D805AB" w:rsidRDefault="00D805AB" w:rsidP="00BA1424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2300</w:t>
            </w:r>
          </w:p>
        </w:tc>
      </w:tr>
      <w:tr w:rsidR="00D805AB" w:rsidRPr="00C9313A" w:rsidTr="00B23747">
        <w:trPr>
          <w:tblCellSpacing w:w="0" w:type="dxa"/>
        </w:trPr>
        <w:tc>
          <w:tcPr>
            <w:tcW w:w="1718" w:type="dxa"/>
            <w:vAlign w:val="center"/>
          </w:tcPr>
          <w:p w:rsidR="00D805AB" w:rsidRDefault="00D805AB" w:rsidP="00AF4716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  <w:tc>
          <w:tcPr>
            <w:tcW w:w="7637" w:type="dxa"/>
            <w:vAlign w:val="center"/>
          </w:tcPr>
          <w:p w:rsidR="00D805AB" w:rsidRPr="00C9313A" w:rsidRDefault="00D805AB" w:rsidP="00105E1D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105E1D">
              <w:rPr>
                <w:rFonts w:asciiTheme="minorHAnsi" w:hAnsiTheme="minorHAnsi" w:cstheme="minorHAnsi"/>
                <w:b/>
                <w:sz w:val="24"/>
                <w:szCs w:val="24"/>
                <w:lang w:eastAsia="ru-RU"/>
              </w:rPr>
              <w:t>0</w:t>
            </w:r>
            <w:r>
              <w:rPr>
                <w:rFonts w:asciiTheme="minorHAnsi" w:hAnsiTheme="minorHAnsi" w:cstheme="minorHAnsi"/>
                <w:b/>
                <w:sz w:val="24"/>
                <w:szCs w:val="24"/>
                <w:lang w:eastAsia="ru-RU"/>
              </w:rPr>
              <w:t>5</w:t>
            </w:r>
            <w:r w:rsidRPr="00105E1D">
              <w:rPr>
                <w:rFonts w:asciiTheme="minorHAnsi" w:hAnsiTheme="minorHAnsi" w:cstheme="minorHAnsi"/>
                <w:b/>
                <w:sz w:val="24"/>
                <w:szCs w:val="24"/>
                <w:lang w:eastAsia="ru-RU"/>
              </w:rPr>
              <w:t>.07. Регистрация звуковых сигналов</w:t>
            </w:r>
            <w:r>
              <w:rPr>
                <w:rFonts w:asciiTheme="minorHAnsi" w:hAnsiTheme="minorHAnsi" w:cstheme="minorHAnsi"/>
                <w:b/>
                <w:sz w:val="24"/>
                <w:szCs w:val="24"/>
                <w:lang w:eastAsia="ru-RU"/>
              </w:rPr>
              <w:t xml:space="preserve"> (полость рта и зубы)</w:t>
            </w:r>
          </w:p>
        </w:tc>
        <w:tc>
          <w:tcPr>
            <w:tcW w:w="1214" w:type="dxa"/>
            <w:vAlign w:val="center"/>
          </w:tcPr>
          <w:p w:rsidR="00D805AB" w:rsidRPr="00C9313A" w:rsidRDefault="00D805AB" w:rsidP="00AF4716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D805AB" w:rsidRPr="00C9313A" w:rsidTr="00B23747">
        <w:trPr>
          <w:tblCellSpacing w:w="0" w:type="dxa"/>
        </w:trPr>
        <w:tc>
          <w:tcPr>
            <w:tcW w:w="1718" w:type="dxa"/>
            <w:vAlign w:val="center"/>
          </w:tcPr>
          <w:p w:rsidR="00D805AB" w:rsidRPr="00C9313A" w:rsidRDefault="00D805AB" w:rsidP="00AF4716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А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05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07.001</w:t>
            </w:r>
          </w:p>
        </w:tc>
        <w:tc>
          <w:tcPr>
            <w:tcW w:w="7637" w:type="dxa"/>
            <w:vAlign w:val="center"/>
          </w:tcPr>
          <w:p w:rsidR="00D805AB" w:rsidRPr="00C9313A" w:rsidRDefault="00D805AB" w:rsidP="00AF4716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proofErr w:type="spellStart"/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Электроодонтометрия</w:t>
            </w:r>
            <w:proofErr w:type="spellEnd"/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 xml:space="preserve"> зуба (ЭОД)</w:t>
            </w:r>
          </w:p>
        </w:tc>
        <w:tc>
          <w:tcPr>
            <w:tcW w:w="1214" w:type="dxa"/>
            <w:vAlign w:val="center"/>
          </w:tcPr>
          <w:p w:rsidR="00D805AB" w:rsidRPr="00C9313A" w:rsidRDefault="00D805AB" w:rsidP="00AF4716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D805AB" w:rsidRPr="00C9313A" w:rsidTr="00B23747">
        <w:trPr>
          <w:tblCellSpacing w:w="0" w:type="dxa"/>
        </w:trPr>
        <w:tc>
          <w:tcPr>
            <w:tcW w:w="1718" w:type="dxa"/>
            <w:vAlign w:val="center"/>
          </w:tcPr>
          <w:p w:rsidR="00D805AB" w:rsidRPr="00C9313A" w:rsidRDefault="00D805AB" w:rsidP="00AF4716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  <w:tc>
          <w:tcPr>
            <w:tcW w:w="7637" w:type="dxa"/>
            <w:vAlign w:val="center"/>
          </w:tcPr>
          <w:p w:rsidR="00D805AB" w:rsidRPr="00021509" w:rsidRDefault="00D805AB" w:rsidP="00AF4716">
            <w:pPr>
              <w:rPr>
                <w:rFonts w:asciiTheme="minorHAnsi" w:hAnsiTheme="minorHAnsi" w:cstheme="minorHAnsi"/>
                <w:b/>
                <w:sz w:val="24"/>
                <w:szCs w:val="24"/>
                <w:lang w:eastAsia="ru-RU"/>
              </w:rPr>
            </w:pPr>
            <w:r w:rsidRPr="00021509">
              <w:rPr>
                <w:rFonts w:asciiTheme="minorHAnsi" w:hAnsiTheme="minorHAnsi" w:cstheme="minorHAnsi"/>
                <w:b/>
                <w:sz w:val="24"/>
                <w:szCs w:val="24"/>
                <w:lang w:eastAsia="ru-RU"/>
              </w:rPr>
              <w:t>12.07. Исследование функции органов и тканей (полость рта и зубы)</w:t>
            </w:r>
          </w:p>
        </w:tc>
        <w:tc>
          <w:tcPr>
            <w:tcW w:w="1214" w:type="dxa"/>
            <w:vAlign w:val="center"/>
          </w:tcPr>
          <w:p w:rsidR="00D805AB" w:rsidRPr="00C9313A" w:rsidRDefault="00D805AB" w:rsidP="00AF4716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D805AB" w:rsidRPr="00C9313A" w:rsidTr="00B23747">
        <w:trPr>
          <w:tblCellSpacing w:w="0" w:type="dxa"/>
        </w:trPr>
        <w:tc>
          <w:tcPr>
            <w:tcW w:w="1718" w:type="dxa"/>
            <w:vAlign w:val="center"/>
          </w:tcPr>
          <w:p w:rsidR="00D805AB" w:rsidRPr="00C9313A" w:rsidRDefault="00D805AB" w:rsidP="00AF4716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А12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07.001</w:t>
            </w:r>
          </w:p>
        </w:tc>
        <w:tc>
          <w:tcPr>
            <w:tcW w:w="7637" w:type="dxa"/>
            <w:vAlign w:val="center"/>
          </w:tcPr>
          <w:p w:rsidR="00D805AB" w:rsidRPr="00C9313A" w:rsidRDefault="00D805AB" w:rsidP="00AF4716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Витальное окрашивание твердых тканей зуба</w:t>
            </w:r>
          </w:p>
        </w:tc>
        <w:tc>
          <w:tcPr>
            <w:tcW w:w="1214" w:type="dxa"/>
            <w:vAlign w:val="center"/>
          </w:tcPr>
          <w:p w:rsidR="00D805AB" w:rsidRPr="00C9313A" w:rsidRDefault="00D805AB" w:rsidP="00AF4716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50*</w:t>
            </w:r>
          </w:p>
        </w:tc>
      </w:tr>
      <w:tr w:rsidR="00D805AB" w:rsidRPr="00C9313A" w:rsidTr="00B23747">
        <w:trPr>
          <w:tblCellSpacing w:w="0" w:type="dxa"/>
        </w:trPr>
        <w:tc>
          <w:tcPr>
            <w:tcW w:w="1718" w:type="dxa"/>
            <w:vAlign w:val="center"/>
          </w:tcPr>
          <w:p w:rsidR="00D805AB" w:rsidRPr="00C9313A" w:rsidRDefault="00D805AB" w:rsidP="00021509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А12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07.00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37" w:type="dxa"/>
            <w:vAlign w:val="center"/>
          </w:tcPr>
          <w:p w:rsidR="00D805AB" w:rsidRPr="00C9313A" w:rsidRDefault="00D805AB" w:rsidP="00AF4716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Определение индексов гигиены полости рта</w:t>
            </w:r>
          </w:p>
        </w:tc>
        <w:tc>
          <w:tcPr>
            <w:tcW w:w="1214" w:type="dxa"/>
            <w:vAlign w:val="center"/>
          </w:tcPr>
          <w:p w:rsidR="00D805AB" w:rsidRPr="00C9313A" w:rsidRDefault="00D805AB" w:rsidP="00AF4716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D805AB" w:rsidRPr="00C9313A" w:rsidTr="00B23747">
        <w:trPr>
          <w:tblCellSpacing w:w="0" w:type="dxa"/>
        </w:trPr>
        <w:tc>
          <w:tcPr>
            <w:tcW w:w="1718" w:type="dxa"/>
            <w:vAlign w:val="center"/>
          </w:tcPr>
          <w:p w:rsidR="00D805AB" w:rsidRPr="00C9313A" w:rsidRDefault="00D805AB" w:rsidP="00021509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А12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07.00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637" w:type="dxa"/>
            <w:vAlign w:val="center"/>
          </w:tcPr>
          <w:p w:rsidR="00D805AB" w:rsidRPr="00C9313A" w:rsidRDefault="00D805AB" w:rsidP="00AF4716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 xml:space="preserve">Определение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пародонтальных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 xml:space="preserve"> индексов</w:t>
            </w:r>
          </w:p>
        </w:tc>
        <w:tc>
          <w:tcPr>
            <w:tcW w:w="1214" w:type="dxa"/>
            <w:vAlign w:val="center"/>
          </w:tcPr>
          <w:p w:rsidR="00D805AB" w:rsidRPr="00C9313A" w:rsidRDefault="00D805AB" w:rsidP="00AF4716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D805AB" w:rsidRPr="00C9313A" w:rsidTr="00B23747">
        <w:trPr>
          <w:tblCellSpacing w:w="0" w:type="dxa"/>
        </w:trPr>
        <w:tc>
          <w:tcPr>
            <w:tcW w:w="1718" w:type="dxa"/>
            <w:vAlign w:val="center"/>
          </w:tcPr>
          <w:p w:rsidR="00D805AB" w:rsidRPr="00C9313A" w:rsidRDefault="00D805AB" w:rsidP="00AF4716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А12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07.005</w:t>
            </w:r>
          </w:p>
        </w:tc>
        <w:tc>
          <w:tcPr>
            <w:tcW w:w="7637" w:type="dxa"/>
            <w:vAlign w:val="center"/>
          </w:tcPr>
          <w:p w:rsidR="00D805AB" w:rsidRPr="00C9313A" w:rsidRDefault="00D805AB" w:rsidP="00AF4716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Определение вкусовой чувствительности</w:t>
            </w:r>
          </w:p>
        </w:tc>
        <w:tc>
          <w:tcPr>
            <w:tcW w:w="1214" w:type="dxa"/>
            <w:vAlign w:val="center"/>
          </w:tcPr>
          <w:p w:rsidR="00D805AB" w:rsidRPr="00C9313A" w:rsidRDefault="00D805AB" w:rsidP="00AF4716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50*</w:t>
            </w:r>
          </w:p>
        </w:tc>
      </w:tr>
      <w:tr w:rsidR="00D805AB" w:rsidRPr="00C9313A" w:rsidTr="00B23747">
        <w:trPr>
          <w:tblCellSpacing w:w="0" w:type="dxa"/>
        </w:trPr>
        <w:tc>
          <w:tcPr>
            <w:tcW w:w="1718" w:type="dxa"/>
            <w:vAlign w:val="center"/>
          </w:tcPr>
          <w:p w:rsidR="00D805AB" w:rsidRPr="00C9313A" w:rsidRDefault="00D805AB" w:rsidP="00AF4716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  <w:tc>
          <w:tcPr>
            <w:tcW w:w="7637" w:type="dxa"/>
            <w:vAlign w:val="center"/>
          </w:tcPr>
          <w:p w:rsidR="00D805AB" w:rsidRPr="004B1081" w:rsidRDefault="00D805AB" w:rsidP="00AF4716">
            <w:pPr>
              <w:rPr>
                <w:rFonts w:asciiTheme="minorHAnsi" w:hAnsiTheme="minorHAnsi" w:cstheme="minorHAnsi"/>
                <w:b/>
                <w:sz w:val="24"/>
                <w:szCs w:val="24"/>
                <w:lang w:eastAsia="ru-RU"/>
              </w:rPr>
            </w:pPr>
            <w:r w:rsidRPr="004B1081">
              <w:rPr>
                <w:rFonts w:asciiTheme="minorHAnsi" w:hAnsiTheme="minorHAnsi" w:cstheme="minorHAnsi"/>
                <w:b/>
                <w:sz w:val="24"/>
                <w:szCs w:val="24"/>
                <w:lang w:eastAsia="ru-RU"/>
              </w:rPr>
              <w:t xml:space="preserve">02.07. </w:t>
            </w:r>
            <w:proofErr w:type="spellStart"/>
            <w:r w:rsidRPr="004B1081">
              <w:rPr>
                <w:rFonts w:asciiTheme="minorHAnsi" w:hAnsiTheme="minorHAnsi" w:cstheme="minorHAnsi"/>
                <w:b/>
                <w:sz w:val="24"/>
                <w:szCs w:val="24"/>
                <w:lang w:eastAsia="ru-RU"/>
              </w:rPr>
              <w:t>Функциональнеое</w:t>
            </w:r>
            <w:proofErr w:type="spellEnd"/>
            <w:r w:rsidRPr="004B1081">
              <w:rPr>
                <w:rFonts w:asciiTheme="minorHAnsi" w:hAnsiTheme="minorHAnsi" w:cstheme="minorHAnsi"/>
                <w:b/>
                <w:sz w:val="24"/>
                <w:szCs w:val="24"/>
                <w:lang w:eastAsia="ru-RU"/>
              </w:rPr>
              <w:t xml:space="preserve"> обследование с использованием простых приспособлений</w:t>
            </w:r>
            <w:r>
              <w:rPr>
                <w:rFonts w:asciiTheme="minorHAnsi" w:hAnsiTheme="minorHAnsi" w:cstheme="minorHAnsi"/>
                <w:b/>
                <w:sz w:val="24"/>
                <w:szCs w:val="24"/>
                <w:lang w:eastAsia="ru-RU"/>
              </w:rPr>
              <w:t xml:space="preserve"> (полость рта и зубы)</w:t>
            </w:r>
          </w:p>
        </w:tc>
        <w:tc>
          <w:tcPr>
            <w:tcW w:w="1214" w:type="dxa"/>
            <w:vAlign w:val="center"/>
          </w:tcPr>
          <w:p w:rsidR="00D805AB" w:rsidRPr="00C9313A" w:rsidRDefault="00D805AB" w:rsidP="00AF4716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D805AB" w:rsidRPr="00C9313A" w:rsidTr="00B23747">
        <w:trPr>
          <w:tblCellSpacing w:w="0" w:type="dxa"/>
        </w:trPr>
        <w:tc>
          <w:tcPr>
            <w:tcW w:w="1718" w:type="dxa"/>
            <w:vAlign w:val="center"/>
          </w:tcPr>
          <w:p w:rsidR="00D805AB" w:rsidRPr="00C9313A" w:rsidRDefault="00D805AB" w:rsidP="00AF4716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А02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07.001</w:t>
            </w:r>
          </w:p>
        </w:tc>
        <w:tc>
          <w:tcPr>
            <w:tcW w:w="7637" w:type="dxa"/>
            <w:vAlign w:val="center"/>
          </w:tcPr>
          <w:p w:rsidR="00D805AB" w:rsidRPr="00C9313A" w:rsidRDefault="00D805AB" w:rsidP="00AF4716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Осмотр полости рта с помощью дополнительных инструментов</w:t>
            </w:r>
          </w:p>
        </w:tc>
        <w:tc>
          <w:tcPr>
            <w:tcW w:w="1214" w:type="dxa"/>
            <w:vAlign w:val="center"/>
          </w:tcPr>
          <w:p w:rsidR="00D805AB" w:rsidRPr="00C9313A" w:rsidRDefault="00D805AB" w:rsidP="00AF4716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100*</w:t>
            </w:r>
          </w:p>
        </w:tc>
      </w:tr>
      <w:tr w:rsidR="00D805AB" w:rsidRPr="00C9313A" w:rsidTr="00B23747">
        <w:trPr>
          <w:tblCellSpacing w:w="0" w:type="dxa"/>
        </w:trPr>
        <w:tc>
          <w:tcPr>
            <w:tcW w:w="1718" w:type="dxa"/>
            <w:vAlign w:val="center"/>
          </w:tcPr>
          <w:p w:rsidR="00D805AB" w:rsidRPr="00C9313A" w:rsidRDefault="00D805AB" w:rsidP="00940E84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А02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07.002</w:t>
            </w:r>
          </w:p>
        </w:tc>
        <w:tc>
          <w:tcPr>
            <w:tcW w:w="7637" w:type="dxa"/>
            <w:vAlign w:val="center"/>
          </w:tcPr>
          <w:p w:rsidR="00D805AB" w:rsidRPr="00C9313A" w:rsidRDefault="00D805AB" w:rsidP="00940E84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Исследование кариозных полостей с использованием стоматологического зонда</w:t>
            </w:r>
          </w:p>
        </w:tc>
        <w:tc>
          <w:tcPr>
            <w:tcW w:w="1214" w:type="dxa"/>
            <w:vAlign w:val="center"/>
          </w:tcPr>
          <w:p w:rsidR="00D805AB" w:rsidRPr="00C9313A" w:rsidRDefault="00D805AB" w:rsidP="00940E84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50*</w:t>
            </w:r>
          </w:p>
        </w:tc>
      </w:tr>
      <w:tr w:rsidR="00D805AB" w:rsidRPr="00C9313A" w:rsidTr="00B23747">
        <w:trPr>
          <w:tblCellSpacing w:w="0" w:type="dxa"/>
        </w:trPr>
        <w:tc>
          <w:tcPr>
            <w:tcW w:w="1718" w:type="dxa"/>
            <w:vAlign w:val="center"/>
          </w:tcPr>
          <w:p w:rsidR="00D805AB" w:rsidRPr="00C9313A" w:rsidRDefault="00D805AB" w:rsidP="00940E84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А02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07.005</w:t>
            </w:r>
          </w:p>
        </w:tc>
        <w:tc>
          <w:tcPr>
            <w:tcW w:w="7637" w:type="dxa"/>
            <w:vAlign w:val="center"/>
          </w:tcPr>
          <w:p w:rsidR="00D805AB" w:rsidRPr="00C9313A" w:rsidRDefault="00D805AB" w:rsidP="00940E84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proofErr w:type="spellStart"/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Термодиагностика</w:t>
            </w:r>
            <w:proofErr w:type="spellEnd"/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 xml:space="preserve"> зуба</w:t>
            </w:r>
          </w:p>
        </w:tc>
        <w:tc>
          <w:tcPr>
            <w:tcW w:w="1214" w:type="dxa"/>
            <w:vAlign w:val="center"/>
          </w:tcPr>
          <w:p w:rsidR="00D805AB" w:rsidRPr="00C9313A" w:rsidRDefault="00D805AB" w:rsidP="00940E84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50*</w:t>
            </w:r>
          </w:p>
        </w:tc>
      </w:tr>
      <w:tr w:rsidR="00D805AB" w:rsidRPr="00C9313A" w:rsidTr="00B23747">
        <w:trPr>
          <w:tblCellSpacing w:w="0" w:type="dxa"/>
        </w:trPr>
        <w:tc>
          <w:tcPr>
            <w:tcW w:w="1718" w:type="dxa"/>
            <w:vAlign w:val="center"/>
          </w:tcPr>
          <w:p w:rsidR="00D805AB" w:rsidRPr="00C9313A" w:rsidRDefault="00D805AB" w:rsidP="00940E84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А02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07.006</w:t>
            </w:r>
          </w:p>
        </w:tc>
        <w:tc>
          <w:tcPr>
            <w:tcW w:w="7637" w:type="dxa"/>
            <w:vAlign w:val="center"/>
          </w:tcPr>
          <w:p w:rsidR="00D805AB" w:rsidRPr="00C9313A" w:rsidRDefault="00D805AB" w:rsidP="00940E84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Определение прикуса</w:t>
            </w:r>
          </w:p>
        </w:tc>
        <w:tc>
          <w:tcPr>
            <w:tcW w:w="1214" w:type="dxa"/>
            <w:vAlign w:val="center"/>
          </w:tcPr>
          <w:p w:rsidR="00D805AB" w:rsidRPr="00C9313A" w:rsidRDefault="00D805AB" w:rsidP="00940E84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50*</w:t>
            </w:r>
          </w:p>
        </w:tc>
      </w:tr>
      <w:tr w:rsidR="00D805AB" w:rsidRPr="00C9313A" w:rsidTr="00B23747">
        <w:trPr>
          <w:tblCellSpacing w:w="0" w:type="dxa"/>
        </w:trPr>
        <w:tc>
          <w:tcPr>
            <w:tcW w:w="1718" w:type="dxa"/>
            <w:vAlign w:val="center"/>
          </w:tcPr>
          <w:p w:rsidR="00D805AB" w:rsidRPr="00C9313A" w:rsidRDefault="00D805AB" w:rsidP="00DC7086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А02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07.007</w:t>
            </w:r>
          </w:p>
        </w:tc>
        <w:tc>
          <w:tcPr>
            <w:tcW w:w="7637" w:type="dxa"/>
            <w:vAlign w:val="center"/>
          </w:tcPr>
          <w:p w:rsidR="00D805AB" w:rsidRPr="00C9313A" w:rsidRDefault="00D805AB" w:rsidP="00DC7086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Перкуссия зубов</w:t>
            </w:r>
          </w:p>
        </w:tc>
        <w:tc>
          <w:tcPr>
            <w:tcW w:w="1214" w:type="dxa"/>
            <w:vAlign w:val="center"/>
          </w:tcPr>
          <w:p w:rsidR="00D805AB" w:rsidRPr="00C9313A" w:rsidRDefault="00D805AB" w:rsidP="00DC7086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50*</w:t>
            </w:r>
          </w:p>
        </w:tc>
      </w:tr>
      <w:tr w:rsidR="00D805AB" w:rsidRPr="00C9313A" w:rsidTr="00B23747">
        <w:trPr>
          <w:tblCellSpacing w:w="0" w:type="dxa"/>
        </w:trPr>
        <w:tc>
          <w:tcPr>
            <w:tcW w:w="1718" w:type="dxa"/>
            <w:vAlign w:val="center"/>
          </w:tcPr>
          <w:p w:rsidR="00D805AB" w:rsidRPr="00C9313A" w:rsidRDefault="00D805AB" w:rsidP="00DC7086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А02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07.008</w:t>
            </w:r>
          </w:p>
        </w:tc>
        <w:tc>
          <w:tcPr>
            <w:tcW w:w="7637" w:type="dxa"/>
            <w:vAlign w:val="center"/>
          </w:tcPr>
          <w:p w:rsidR="00D805AB" w:rsidRPr="00C9313A" w:rsidRDefault="00D805AB" w:rsidP="00DC7086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Определение степени патологической подвижности зубов</w:t>
            </w:r>
          </w:p>
        </w:tc>
        <w:tc>
          <w:tcPr>
            <w:tcW w:w="1214" w:type="dxa"/>
            <w:vAlign w:val="center"/>
          </w:tcPr>
          <w:p w:rsidR="00D805AB" w:rsidRPr="00C9313A" w:rsidRDefault="00D805AB" w:rsidP="00DC7086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50*</w:t>
            </w:r>
          </w:p>
        </w:tc>
      </w:tr>
      <w:tr w:rsidR="00D805AB" w:rsidRPr="00C9313A" w:rsidTr="00B23747">
        <w:trPr>
          <w:tblCellSpacing w:w="0" w:type="dxa"/>
        </w:trPr>
        <w:tc>
          <w:tcPr>
            <w:tcW w:w="1718" w:type="dxa"/>
          </w:tcPr>
          <w:p w:rsidR="00D805AB" w:rsidRPr="00E00AC1" w:rsidRDefault="00D805AB" w:rsidP="00DC7086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637" w:type="dxa"/>
          </w:tcPr>
          <w:p w:rsidR="00D805AB" w:rsidRPr="004B1081" w:rsidRDefault="00D805AB" w:rsidP="00DC7086">
            <w:pPr>
              <w:pStyle w:val="ConsPlusNormal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B1081">
              <w:rPr>
                <w:rFonts w:asciiTheme="minorHAnsi" w:hAnsiTheme="minorHAnsi" w:cstheme="minorHAnsi"/>
                <w:b/>
                <w:sz w:val="24"/>
                <w:szCs w:val="24"/>
              </w:rPr>
              <w:t>01.07. Функциональное обследование без использования приспособлений и/или приборов (полость рта и зубы)</w:t>
            </w:r>
          </w:p>
        </w:tc>
        <w:tc>
          <w:tcPr>
            <w:tcW w:w="1214" w:type="dxa"/>
          </w:tcPr>
          <w:p w:rsidR="00D805AB" w:rsidRPr="00C9313A" w:rsidRDefault="00D805AB" w:rsidP="00DC7086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805AB" w:rsidRPr="00C9313A" w:rsidTr="00B23747">
        <w:trPr>
          <w:tblCellSpacing w:w="0" w:type="dxa"/>
        </w:trPr>
        <w:tc>
          <w:tcPr>
            <w:tcW w:w="1718" w:type="dxa"/>
          </w:tcPr>
          <w:p w:rsidR="00D805AB" w:rsidRPr="00E00AC1" w:rsidRDefault="00D805AB" w:rsidP="00DC7086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А</w:t>
            </w:r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01.07.007</w:t>
            </w:r>
          </w:p>
        </w:tc>
        <w:tc>
          <w:tcPr>
            <w:tcW w:w="7637" w:type="dxa"/>
          </w:tcPr>
          <w:p w:rsidR="00D805AB" w:rsidRPr="00E00AC1" w:rsidRDefault="00D805AB" w:rsidP="00DC7086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</w:rPr>
              <w:t xml:space="preserve">Определение степени открывания рта и ограничения подвижности </w:t>
            </w:r>
            <w:r w:rsidRPr="00C9313A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нижней челюсти</w:t>
            </w:r>
          </w:p>
        </w:tc>
        <w:tc>
          <w:tcPr>
            <w:tcW w:w="1214" w:type="dxa"/>
          </w:tcPr>
          <w:p w:rsidR="00D805AB" w:rsidRPr="00C9313A" w:rsidRDefault="00D805AB" w:rsidP="00DC7086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50*</w:t>
            </w:r>
          </w:p>
        </w:tc>
      </w:tr>
      <w:tr w:rsidR="00D805AB" w:rsidRPr="00C9313A" w:rsidTr="00B23747">
        <w:trPr>
          <w:tblCellSpacing w:w="0" w:type="dxa"/>
        </w:trPr>
        <w:tc>
          <w:tcPr>
            <w:tcW w:w="1718" w:type="dxa"/>
          </w:tcPr>
          <w:p w:rsidR="00D805AB" w:rsidRPr="00C9313A" w:rsidRDefault="00D805AB" w:rsidP="00DC7086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А</w:t>
            </w:r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02.07.003</w:t>
            </w:r>
          </w:p>
        </w:tc>
        <w:tc>
          <w:tcPr>
            <w:tcW w:w="7637" w:type="dxa"/>
          </w:tcPr>
          <w:p w:rsidR="00D805AB" w:rsidRPr="00C9313A" w:rsidRDefault="00D805AB" w:rsidP="00DC7086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</w:rPr>
              <w:t xml:space="preserve">Исследование зубодесневых карманов с помощью </w:t>
            </w:r>
            <w:proofErr w:type="spellStart"/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пародонтологического</w:t>
            </w:r>
            <w:proofErr w:type="spellEnd"/>
            <w:r w:rsidRPr="00C9313A">
              <w:rPr>
                <w:rFonts w:asciiTheme="minorHAnsi" w:hAnsiTheme="minorHAnsi" w:cstheme="minorHAnsi"/>
                <w:sz w:val="24"/>
                <w:szCs w:val="24"/>
              </w:rPr>
              <w:t xml:space="preserve"> зонда</w:t>
            </w:r>
          </w:p>
        </w:tc>
        <w:tc>
          <w:tcPr>
            <w:tcW w:w="1214" w:type="dxa"/>
          </w:tcPr>
          <w:p w:rsidR="00D805AB" w:rsidRPr="00C9313A" w:rsidRDefault="00D805AB" w:rsidP="00DC7086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100*</w:t>
            </w:r>
          </w:p>
        </w:tc>
      </w:tr>
      <w:tr w:rsidR="00D805AB" w:rsidRPr="00C9313A" w:rsidTr="00B23747">
        <w:trPr>
          <w:tblCellSpacing w:w="0" w:type="dxa"/>
        </w:trPr>
        <w:tc>
          <w:tcPr>
            <w:tcW w:w="1718" w:type="dxa"/>
          </w:tcPr>
          <w:p w:rsidR="00D805AB" w:rsidRPr="00C9313A" w:rsidRDefault="00D805AB" w:rsidP="00DC7086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А</w:t>
            </w:r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02.07.009</w:t>
            </w:r>
          </w:p>
        </w:tc>
        <w:tc>
          <w:tcPr>
            <w:tcW w:w="7637" w:type="dxa"/>
          </w:tcPr>
          <w:p w:rsidR="00D805AB" w:rsidRPr="00C9313A" w:rsidRDefault="00D805AB" w:rsidP="00DC7086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Одонтопародонтограмма</w:t>
            </w:r>
            <w:proofErr w:type="spellEnd"/>
          </w:p>
        </w:tc>
        <w:tc>
          <w:tcPr>
            <w:tcW w:w="1214" w:type="dxa"/>
          </w:tcPr>
          <w:p w:rsidR="00D805AB" w:rsidRPr="00C9313A" w:rsidRDefault="00D805AB" w:rsidP="00DC7086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200*</w:t>
            </w:r>
          </w:p>
        </w:tc>
      </w:tr>
      <w:tr w:rsidR="00D805AB" w:rsidRPr="00C9313A" w:rsidTr="00B23747">
        <w:trPr>
          <w:tblCellSpacing w:w="0" w:type="dxa"/>
        </w:trPr>
        <w:tc>
          <w:tcPr>
            <w:tcW w:w="1718" w:type="dxa"/>
            <w:vAlign w:val="center"/>
          </w:tcPr>
          <w:p w:rsidR="00D805AB" w:rsidRPr="00C9313A" w:rsidRDefault="00D805AB" w:rsidP="00DC7086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  <w:tc>
          <w:tcPr>
            <w:tcW w:w="7637" w:type="dxa"/>
          </w:tcPr>
          <w:p w:rsidR="00D805AB" w:rsidRPr="00C9313A" w:rsidRDefault="00D805AB" w:rsidP="004E0057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В. Сложные диагностические (инструментальные) услуги</w:t>
            </w:r>
          </w:p>
        </w:tc>
        <w:tc>
          <w:tcPr>
            <w:tcW w:w="1214" w:type="dxa"/>
          </w:tcPr>
          <w:p w:rsidR="00D805AB" w:rsidRPr="00C9313A" w:rsidRDefault="00D805AB" w:rsidP="00DC7086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805AB" w:rsidRPr="00C9313A" w:rsidTr="00B23747">
        <w:trPr>
          <w:tblCellSpacing w:w="0" w:type="dxa"/>
        </w:trPr>
        <w:tc>
          <w:tcPr>
            <w:tcW w:w="1718" w:type="dxa"/>
            <w:vAlign w:val="center"/>
          </w:tcPr>
          <w:p w:rsidR="00D805AB" w:rsidRPr="00C9313A" w:rsidRDefault="00D805AB" w:rsidP="00DC7086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B01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003.004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637" w:type="dxa"/>
            <w:vAlign w:val="center"/>
          </w:tcPr>
          <w:p w:rsidR="00D805AB" w:rsidRPr="00C9313A" w:rsidRDefault="00D805AB" w:rsidP="00DC7086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Местная анестезия</w:t>
            </w:r>
          </w:p>
        </w:tc>
        <w:tc>
          <w:tcPr>
            <w:tcW w:w="1214" w:type="dxa"/>
            <w:vAlign w:val="center"/>
          </w:tcPr>
          <w:p w:rsidR="00D805AB" w:rsidRPr="00C9313A" w:rsidRDefault="00D805AB" w:rsidP="00DC7086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805AB" w:rsidRPr="00C9313A" w:rsidTr="00B23747">
        <w:trPr>
          <w:tblCellSpacing w:w="0" w:type="dxa"/>
        </w:trPr>
        <w:tc>
          <w:tcPr>
            <w:tcW w:w="1718" w:type="dxa"/>
            <w:vAlign w:val="center"/>
          </w:tcPr>
          <w:p w:rsidR="00D805AB" w:rsidRPr="00C9313A" w:rsidRDefault="00D805AB" w:rsidP="00DC7086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B01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003.004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7637" w:type="dxa"/>
            <w:vAlign w:val="center"/>
          </w:tcPr>
          <w:p w:rsidR="00D805AB" w:rsidRPr="00C9313A" w:rsidRDefault="00D805AB" w:rsidP="00DC7086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Проводниковая анестезия</w:t>
            </w:r>
          </w:p>
        </w:tc>
        <w:tc>
          <w:tcPr>
            <w:tcW w:w="1214" w:type="dxa"/>
            <w:vAlign w:val="center"/>
          </w:tcPr>
          <w:p w:rsidR="00D805AB" w:rsidRPr="00C9313A" w:rsidRDefault="00D805AB" w:rsidP="00DC7086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500</w:t>
            </w:r>
          </w:p>
        </w:tc>
      </w:tr>
      <w:tr w:rsidR="00D805AB" w:rsidRPr="00C9313A" w:rsidTr="00B23747">
        <w:trPr>
          <w:tblCellSpacing w:w="0" w:type="dxa"/>
        </w:trPr>
        <w:tc>
          <w:tcPr>
            <w:tcW w:w="1718" w:type="dxa"/>
            <w:vAlign w:val="center"/>
          </w:tcPr>
          <w:p w:rsidR="00D805AB" w:rsidRPr="00C9313A" w:rsidRDefault="00D805AB" w:rsidP="00DC7086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B01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003.004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004</w:t>
            </w:r>
          </w:p>
        </w:tc>
        <w:tc>
          <w:tcPr>
            <w:tcW w:w="7637" w:type="dxa"/>
            <w:vAlign w:val="center"/>
          </w:tcPr>
          <w:p w:rsidR="00D805AB" w:rsidRPr="00C9313A" w:rsidRDefault="00D805AB" w:rsidP="00DC7086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Аппликационная анестезия</w:t>
            </w:r>
          </w:p>
        </w:tc>
        <w:tc>
          <w:tcPr>
            <w:tcW w:w="1214" w:type="dxa"/>
            <w:vAlign w:val="center"/>
          </w:tcPr>
          <w:p w:rsidR="00D805AB" w:rsidRPr="00C9313A" w:rsidRDefault="00D805AB" w:rsidP="00DC7086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200</w:t>
            </w:r>
          </w:p>
        </w:tc>
      </w:tr>
      <w:tr w:rsidR="00D805AB" w:rsidRPr="00C9313A" w:rsidTr="00B23747">
        <w:trPr>
          <w:trHeight w:val="70"/>
          <w:tblCellSpacing w:w="0" w:type="dxa"/>
        </w:trPr>
        <w:tc>
          <w:tcPr>
            <w:tcW w:w="1718" w:type="dxa"/>
            <w:vAlign w:val="center"/>
          </w:tcPr>
          <w:p w:rsidR="00D805AB" w:rsidRPr="00C9313A" w:rsidRDefault="00D805AB" w:rsidP="00DC7086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B01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003.004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005</w:t>
            </w:r>
          </w:p>
        </w:tc>
        <w:tc>
          <w:tcPr>
            <w:tcW w:w="7637" w:type="dxa"/>
            <w:vAlign w:val="center"/>
          </w:tcPr>
          <w:p w:rsidR="00D805AB" w:rsidRPr="00C9313A" w:rsidRDefault="00D805AB" w:rsidP="00DC7086">
            <w:pPr>
              <w:pStyle w:val="ConsPlusNormal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Инфильтрационная анестезия</w:t>
            </w:r>
          </w:p>
        </w:tc>
        <w:tc>
          <w:tcPr>
            <w:tcW w:w="1214" w:type="dxa"/>
            <w:vAlign w:val="center"/>
          </w:tcPr>
          <w:p w:rsidR="00D805AB" w:rsidRPr="00C9313A" w:rsidRDefault="00D805AB" w:rsidP="00DC7086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D805AB" w:rsidRPr="00C9313A" w:rsidTr="00B23747">
        <w:trPr>
          <w:tblCellSpacing w:w="0" w:type="dxa"/>
        </w:trPr>
        <w:tc>
          <w:tcPr>
            <w:tcW w:w="1718" w:type="dxa"/>
          </w:tcPr>
          <w:p w:rsidR="00D805AB" w:rsidRDefault="00D805AB" w:rsidP="00DC708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637" w:type="dxa"/>
          </w:tcPr>
          <w:p w:rsidR="00D805AB" w:rsidRPr="002F4A41" w:rsidRDefault="00D805AB" w:rsidP="00DC7086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F4A41">
              <w:rPr>
                <w:rFonts w:asciiTheme="minorHAnsi" w:hAnsiTheme="minorHAnsi" w:cstheme="minorHAnsi"/>
                <w:b/>
                <w:sz w:val="24"/>
                <w:szCs w:val="24"/>
              </w:rPr>
              <w:t>25.07. Консервативные методы лечения, связанные с назначением лекарственных препаратов, диетического питания, лечебно-оздоровительного режима</w:t>
            </w:r>
          </w:p>
        </w:tc>
        <w:tc>
          <w:tcPr>
            <w:tcW w:w="1214" w:type="dxa"/>
            <w:vAlign w:val="center"/>
          </w:tcPr>
          <w:p w:rsidR="00D805AB" w:rsidRPr="00C9313A" w:rsidRDefault="00D805AB" w:rsidP="00DC7086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D805AB" w:rsidRPr="00C9313A" w:rsidTr="00B23747">
        <w:trPr>
          <w:tblCellSpacing w:w="0" w:type="dxa"/>
        </w:trPr>
        <w:tc>
          <w:tcPr>
            <w:tcW w:w="1718" w:type="dxa"/>
          </w:tcPr>
          <w:p w:rsidR="00D805AB" w:rsidRPr="00C9313A" w:rsidRDefault="00D805AB" w:rsidP="00DC7086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А</w:t>
            </w:r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25.07.001</w:t>
            </w:r>
          </w:p>
        </w:tc>
        <w:tc>
          <w:tcPr>
            <w:tcW w:w="7637" w:type="dxa"/>
          </w:tcPr>
          <w:p w:rsidR="00D805AB" w:rsidRPr="00C9313A" w:rsidRDefault="00D805AB" w:rsidP="00DC7086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Назначение лекарственных препаратов при заболеваниях полости рта и зубов</w:t>
            </w:r>
          </w:p>
        </w:tc>
        <w:tc>
          <w:tcPr>
            <w:tcW w:w="1214" w:type="dxa"/>
            <w:vAlign w:val="center"/>
          </w:tcPr>
          <w:p w:rsidR="00D805AB" w:rsidRPr="00C9313A" w:rsidRDefault="00D805AB" w:rsidP="00DC7086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D805AB" w:rsidRPr="00C9313A" w:rsidTr="00B23747">
        <w:trPr>
          <w:tblCellSpacing w:w="0" w:type="dxa"/>
        </w:trPr>
        <w:tc>
          <w:tcPr>
            <w:tcW w:w="1718" w:type="dxa"/>
            <w:vAlign w:val="center"/>
          </w:tcPr>
          <w:p w:rsidR="00D805AB" w:rsidRPr="00C9313A" w:rsidRDefault="00D805AB" w:rsidP="00DC7086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637" w:type="dxa"/>
            <w:vAlign w:val="center"/>
          </w:tcPr>
          <w:p w:rsidR="00D805AB" w:rsidRPr="00C9313A" w:rsidRDefault="00D805AB" w:rsidP="002F4A41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11.07. Специальные методы (полость рта и зубы)</w:t>
            </w:r>
          </w:p>
        </w:tc>
        <w:tc>
          <w:tcPr>
            <w:tcW w:w="1214" w:type="dxa"/>
            <w:vAlign w:val="center"/>
          </w:tcPr>
          <w:p w:rsidR="00D805AB" w:rsidRPr="00C9313A" w:rsidRDefault="00D805AB" w:rsidP="00DC7086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D805AB" w:rsidRPr="00C9313A" w:rsidTr="00B23747">
        <w:trPr>
          <w:tblCellSpacing w:w="0" w:type="dxa"/>
        </w:trPr>
        <w:tc>
          <w:tcPr>
            <w:tcW w:w="1718" w:type="dxa"/>
            <w:vAlign w:val="center"/>
          </w:tcPr>
          <w:p w:rsidR="00D805AB" w:rsidRPr="008A51B3" w:rsidRDefault="00D805AB" w:rsidP="00547EE5">
            <w:pPr>
              <w:rPr>
                <w:rFonts w:asciiTheme="minorHAnsi" w:hAnsiTheme="minorHAnsi" w:cstheme="minorHAnsi"/>
                <w:b/>
                <w:sz w:val="24"/>
                <w:szCs w:val="24"/>
                <w:lang w:eastAsia="ru-RU"/>
              </w:rPr>
            </w:pPr>
            <w:r w:rsidRPr="008A51B3">
              <w:rPr>
                <w:rFonts w:asciiTheme="minorHAnsi" w:hAnsiTheme="minorHAnsi" w:cstheme="minorHAnsi"/>
                <w:b/>
                <w:sz w:val="24"/>
                <w:szCs w:val="24"/>
                <w:lang w:eastAsia="ru-RU"/>
              </w:rPr>
              <w:t>А11.07.010</w:t>
            </w:r>
          </w:p>
        </w:tc>
        <w:tc>
          <w:tcPr>
            <w:tcW w:w="7637" w:type="dxa"/>
            <w:vAlign w:val="center"/>
          </w:tcPr>
          <w:p w:rsidR="00D805AB" w:rsidRPr="008A51B3" w:rsidRDefault="00D805AB" w:rsidP="00547EE5">
            <w:pPr>
              <w:rPr>
                <w:rFonts w:asciiTheme="minorHAnsi" w:hAnsiTheme="minorHAnsi" w:cstheme="minorHAnsi"/>
                <w:b/>
                <w:sz w:val="24"/>
                <w:szCs w:val="24"/>
                <w:lang w:eastAsia="ru-RU"/>
              </w:rPr>
            </w:pPr>
            <w:r w:rsidRPr="008A51B3">
              <w:rPr>
                <w:rFonts w:asciiTheme="minorHAnsi" w:hAnsiTheme="minorHAnsi" w:cstheme="minorHAnsi"/>
                <w:b/>
                <w:sz w:val="24"/>
                <w:szCs w:val="24"/>
                <w:lang w:eastAsia="ru-RU"/>
              </w:rPr>
              <w:t xml:space="preserve">Введение лекарственных препаратов в </w:t>
            </w:r>
            <w:proofErr w:type="spellStart"/>
            <w:r w:rsidRPr="008A51B3">
              <w:rPr>
                <w:rFonts w:asciiTheme="minorHAnsi" w:hAnsiTheme="minorHAnsi" w:cstheme="minorHAnsi"/>
                <w:b/>
                <w:sz w:val="24"/>
                <w:szCs w:val="24"/>
                <w:lang w:eastAsia="ru-RU"/>
              </w:rPr>
              <w:t>пародонтальный</w:t>
            </w:r>
            <w:proofErr w:type="spellEnd"/>
            <w:r w:rsidRPr="008A51B3">
              <w:rPr>
                <w:rFonts w:asciiTheme="minorHAnsi" w:hAnsiTheme="minorHAnsi" w:cstheme="minorHAnsi"/>
                <w:b/>
                <w:sz w:val="24"/>
                <w:szCs w:val="24"/>
                <w:lang w:eastAsia="ru-RU"/>
              </w:rPr>
              <w:t xml:space="preserve"> карман</w:t>
            </w:r>
          </w:p>
        </w:tc>
        <w:tc>
          <w:tcPr>
            <w:tcW w:w="1214" w:type="dxa"/>
            <w:vAlign w:val="center"/>
          </w:tcPr>
          <w:p w:rsidR="00D805AB" w:rsidRPr="00C9313A" w:rsidRDefault="00D805AB" w:rsidP="00DC7086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D805AB" w:rsidRPr="00C9313A" w:rsidTr="00B23747">
        <w:trPr>
          <w:tblCellSpacing w:w="0" w:type="dxa"/>
        </w:trPr>
        <w:tc>
          <w:tcPr>
            <w:tcW w:w="1718" w:type="dxa"/>
            <w:vAlign w:val="center"/>
          </w:tcPr>
          <w:p w:rsidR="00D805AB" w:rsidRPr="00C9313A" w:rsidRDefault="00D805AB" w:rsidP="008A51B3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А11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07.010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.001</w:t>
            </w:r>
          </w:p>
        </w:tc>
        <w:tc>
          <w:tcPr>
            <w:tcW w:w="7637" w:type="dxa"/>
            <w:vAlign w:val="center"/>
          </w:tcPr>
          <w:p w:rsidR="00D805AB" w:rsidRPr="00C9313A" w:rsidRDefault="00D805AB" w:rsidP="00694D05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 xml:space="preserve">Введение лекарственных препаратов в </w:t>
            </w:r>
            <w:proofErr w:type="spellStart"/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пародонтальны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е</w:t>
            </w:r>
            <w:proofErr w:type="spellEnd"/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 xml:space="preserve"> карман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ы (жидкая форма ЛС)</w:t>
            </w:r>
          </w:p>
        </w:tc>
        <w:tc>
          <w:tcPr>
            <w:tcW w:w="1214" w:type="dxa"/>
            <w:vAlign w:val="center"/>
          </w:tcPr>
          <w:p w:rsidR="00D805AB" w:rsidRPr="00C9313A" w:rsidRDefault="00D805AB" w:rsidP="00DC7086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D805AB" w:rsidRPr="00C9313A" w:rsidTr="00B23747">
        <w:trPr>
          <w:tblCellSpacing w:w="0" w:type="dxa"/>
        </w:trPr>
        <w:tc>
          <w:tcPr>
            <w:tcW w:w="1718" w:type="dxa"/>
            <w:vAlign w:val="center"/>
          </w:tcPr>
          <w:p w:rsidR="00D805AB" w:rsidRPr="00C9313A" w:rsidRDefault="00D805AB" w:rsidP="008A51B3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А11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07.010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.002</w:t>
            </w:r>
          </w:p>
        </w:tc>
        <w:tc>
          <w:tcPr>
            <w:tcW w:w="7637" w:type="dxa"/>
            <w:vAlign w:val="center"/>
          </w:tcPr>
          <w:p w:rsidR="00D805AB" w:rsidRPr="00C9313A" w:rsidRDefault="00D805AB" w:rsidP="00694D05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 xml:space="preserve">Введение лекарственных препаратов в </w:t>
            </w:r>
            <w:proofErr w:type="spellStart"/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пародонтальны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е</w:t>
            </w:r>
            <w:proofErr w:type="spellEnd"/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 xml:space="preserve"> карман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ы (пастообразная форма ЛС)</w:t>
            </w:r>
          </w:p>
        </w:tc>
        <w:tc>
          <w:tcPr>
            <w:tcW w:w="1214" w:type="dxa"/>
            <w:vAlign w:val="center"/>
          </w:tcPr>
          <w:p w:rsidR="00D805AB" w:rsidRPr="00C9313A" w:rsidRDefault="00D805AB" w:rsidP="00DC7086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D805AB" w:rsidRPr="00C9313A" w:rsidTr="00B23747">
        <w:trPr>
          <w:tblCellSpacing w:w="0" w:type="dxa"/>
        </w:trPr>
        <w:tc>
          <w:tcPr>
            <w:tcW w:w="1718" w:type="dxa"/>
            <w:vAlign w:val="center"/>
          </w:tcPr>
          <w:p w:rsidR="00D805AB" w:rsidRPr="00C9313A" w:rsidRDefault="00D805AB" w:rsidP="00547EE5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А11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07.012</w:t>
            </w:r>
          </w:p>
        </w:tc>
        <w:tc>
          <w:tcPr>
            <w:tcW w:w="7637" w:type="dxa"/>
            <w:vAlign w:val="center"/>
          </w:tcPr>
          <w:p w:rsidR="00D805AB" w:rsidRPr="00C9313A" w:rsidRDefault="00D805AB" w:rsidP="00547EE5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Глубокое фторирование эмали зуба</w:t>
            </w:r>
          </w:p>
        </w:tc>
        <w:tc>
          <w:tcPr>
            <w:tcW w:w="1214" w:type="dxa"/>
            <w:vAlign w:val="center"/>
          </w:tcPr>
          <w:p w:rsidR="00D805AB" w:rsidRPr="00C9313A" w:rsidRDefault="00D805AB" w:rsidP="00DC7086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D805AB" w:rsidRPr="00C9313A" w:rsidTr="00B23747">
        <w:trPr>
          <w:tblCellSpacing w:w="0" w:type="dxa"/>
        </w:trPr>
        <w:tc>
          <w:tcPr>
            <w:tcW w:w="1718" w:type="dxa"/>
            <w:vAlign w:val="center"/>
          </w:tcPr>
          <w:p w:rsidR="00D805AB" w:rsidRPr="00C9313A" w:rsidRDefault="00D805AB" w:rsidP="008A51B3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А11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07.012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.001</w:t>
            </w:r>
          </w:p>
        </w:tc>
        <w:tc>
          <w:tcPr>
            <w:tcW w:w="7637" w:type="dxa"/>
            <w:vAlign w:val="center"/>
          </w:tcPr>
          <w:p w:rsidR="00D805AB" w:rsidRPr="00C9313A" w:rsidRDefault="00D805AB" w:rsidP="00694D05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</w:rPr>
              <w:t xml:space="preserve">Глубокое фторирование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дентина</w:t>
            </w:r>
            <w:r w:rsidRPr="00C9313A">
              <w:rPr>
                <w:rFonts w:asciiTheme="minorHAnsi" w:hAnsiTheme="minorHAnsi" w:cstheme="minorHAnsi"/>
                <w:sz w:val="24"/>
                <w:szCs w:val="24"/>
              </w:rPr>
              <w:t xml:space="preserve"> зуба</w:t>
            </w:r>
          </w:p>
        </w:tc>
        <w:tc>
          <w:tcPr>
            <w:tcW w:w="1214" w:type="dxa"/>
            <w:vAlign w:val="center"/>
          </w:tcPr>
          <w:p w:rsidR="00D805AB" w:rsidRPr="00C9313A" w:rsidRDefault="00D805AB" w:rsidP="00DC7086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D805AB" w:rsidRPr="00C9313A" w:rsidTr="00B23747">
        <w:trPr>
          <w:tblCellSpacing w:w="0" w:type="dxa"/>
        </w:trPr>
        <w:tc>
          <w:tcPr>
            <w:tcW w:w="1718" w:type="dxa"/>
            <w:vAlign w:val="center"/>
          </w:tcPr>
          <w:p w:rsidR="00D805AB" w:rsidRPr="00C9313A" w:rsidRDefault="00D805AB" w:rsidP="00694D05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А11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07.012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.002</w:t>
            </w:r>
          </w:p>
        </w:tc>
        <w:tc>
          <w:tcPr>
            <w:tcW w:w="7637" w:type="dxa"/>
            <w:vAlign w:val="center"/>
          </w:tcPr>
          <w:p w:rsidR="00D805AB" w:rsidRPr="00C9313A" w:rsidRDefault="00D805AB" w:rsidP="00694D05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</w:rPr>
              <w:t xml:space="preserve">Глубокое фторирование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эмали/дентина</w:t>
            </w:r>
            <w:r w:rsidRPr="00C9313A">
              <w:rPr>
                <w:rFonts w:asciiTheme="minorHAnsi" w:hAnsiTheme="minorHAnsi" w:cstheme="minorHAnsi"/>
                <w:sz w:val="24"/>
                <w:szCs w:val="24"/>
              </w:rPr>
              <w:t xml:space="preserve"> зуб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ов (6-8)</w:t>
            </w:r>
          </w:p>
        </w:tc>
        <w:tc>
          <w:tcPr>
            <w:tcW w:w="1214" w:type="dxa"/>
            <w:vAlign w:val="center"/>
          </w:tcPr>
          <w:p w:rsidR="00D805AB" w:rsidRDefault="00D805AB" w:rsidP="00DC7086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300</w:t>
            </w:r>
          </w:p>
        </w:tc>
      </w:tr>
      <w:tr w:rsidR="00D805AB" w:rsidRPr="00C9313A" w:rsidTr="00B23747">
        <w:trPr>
          <w:tblCellSpacing w:w="0" w:type="dxa"/>
        </w:trPr>
        <w:tc>
          <w:tcPr>
            <w:tcW w:w="1718" w:type="dxa"/>
            <w:vAlign w:val="center"/>
          </w:tcPr>
          <w:p w:rsidR="00D805AB" w:rsidRPr="00C9313A" w:rsidRDefault="00D805AB" w:rsidP="00DC7086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А11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07.022</w:t>
            </w:r>
          </w:p>
        </w:tc>
        <w:tc>
          <w:tcPr>
            <w:tcW w:w="7637" w:type="dxa"/>
            <w:vAlign w:val="center"/>
          </w:tcPr>
          <w:p w:rsidR="00D805AB" w:rsidRPr="00C9313A" w:rsidRDefault="00D805AB" w:rsidP="00D7561C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Аппликация лекарственного препарата на слизистую оболочку полости рта</w:t>
            </w:r>
          </w:p>
        </w:tc>
        <w:tc>
          <w:tcPr>
            <w:tcW w:w="1214" w:type="dxa"/>
            <w:vAlign w:val="center"/>
          </w:tcPr>
          <w:p w:rsidR="00D805AB" w:rsidRPr="00940E84" w:rsidRDefault="00D805AB" w:rsidP="00DC7086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175</w:t>
            </w:r>
          </w:p>
        </w:tc>
      </w:tr>
      <w:tr w:rsidR="00D805AB" w:rsidRPr="00C9313A" w:rsidTr="00B23747">
        <w:trPr>
          <w:tblCellSpacing w:w="0" w:type="dxa"/>
        </w:trPr>
        <w:tc>
          <w:tcPr>
            <w:tcW w:w="1718" w:type="dxa"/>
            <w:vAlign w:val="center"/>
          </w:tcPr>
          <w:p w:rsidR="00D805AB" w:rsidRPr="00C9313A" w:rsidRDefault="00D805AB" w:rsidP="00DC7086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А11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07.023</w:t>
            </w:r>
          </w:p>
        </w:tc>
        <w:tc>
          <w:tcPr>
            <w:tcW w:w="7637" w:type="dxa"/>
            <w:vAlign w:val="center"/>
          </w:tcPr>
          <w:p w:rsidR="00D805AB" w:rsidRPr="00C9313A" w:rsidRDefault="00D805AB" w:rsidP="00DC7086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Применение метода серебрения зуба</w:t>
            </w:r>
          </w:p>
        </w:tc>
        <w:tc>
          <w:tcPr>
            <w:tcW w:w="1214" w:type="dxa"/>
            <w:vAlign w:val="center"/>
          </w:tcPr>
          <w:p w:rsidR="00D805AB" w:rsidRPr="00C9313A" w:rsidRDefault="00D805AB" w:rsidP="00DC7086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D805AB" w:rsidRPr="00C9313A" w:rsidTr="00B23747">
        <w:trPr>
          <w:tblCellSpacing w:w="0" w:type="dxa"/>
        </w:trPr>
        <w:tc>
          <w:tcPr>
            <w:tcW w:w="1718" w:type="dxa"/>
            <w:vAlign w:val="center"/>
          </w:tcPr>
          <w:p w:rsidR="00D805AB" w:rsidRPr="00C9313A" w:rsidRDefault="00D805AB" w:rsidP="008A51B3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А11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07.024</w:t>
            </w:r>
          </w:p>
        </w:tc>
        <w:tc>
          <w:tcPr>
            <w:tcW w:w="7637" w:type="dxa"/>
            <w:vAlign w:val="center"/>
          </w:tcPr>
          <w:p w:rsidR="00D805AB" w:rsidRPr="00C9313A" w:rsidRDefault="00D805AB" w:rsidP="00D626CF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</w:rPr>
              <w:t xml:space="preserve">Местное применение </w:t>
            </w:r>
            <w:proofErr w:type="spellStart"/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реминерализующих</w:t>
            </w:r>
            <w:proofErr w:type="spellEnd"/>
            <w:r w:rsidRPr="00C9313A">
              <w:rPr>
                <w:rFonts w:asciiTheme="minorHAnsi" w:hAnsiTheme="minorHAnsi" w:cstheme="minorHAnsi"/>
                <w:sz w:val="24"/>
                <w:szCs w:val="24"/>
              </w:rPr>
              <w:t xml:space="preserve"> препаратов в области зуба</w:t>
            </w:r>
          </w:p>
        </w:tc>
        <w:tc>
          <w:tcPr>
            <w:tcW w:w="1214" w:type="dxa"/>
            <w:vAlign w:val="center"/>
          </w:tcPr>
          <w:p w:rsidR="00D805AB" w:rsidRDefault="00D805AB" w:rsidP="00DC7086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D805AB" w:rsidRPr="00C9313A" w:rsidTr="00B23747">
        <w:trPr>
          <w:tblCellSpacing w:w="0" w:type="dxa"/>
        </w:trPr>
        <w:tc>
          <w:tcPr>
            <w:tcW w:w="1718" w:type="dxa"/>
            <w:vAlign w:val="center"/>
          </w:tcPr>
          <w:p w:rsidR="00D805AB" w:rsidRPr="00C9313A" w:rsidRDefault="00D805AB" w:rsidP="00DC7086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А11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07.024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.001</w:t>
            </w:r>
          </w:p>
        </w:tc>
        <w:tc>
          <w:tcPr>
            <w:tcW w:w="7637" w:type="dxa"/>
            <w:vAlign w:val="center"/>
          </w:tcPr>
          <w:p w:rsidR="00D805AB" w:rsidRPr="00C9313A" w:rsidRDefault="00D805AB" w:rsidP="00E144C5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</w:rPr>
              <w:t xml:space="preserve">Местное применение </w:t>
            </w:r>
            <w:proofErr w:type="spellStart"/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реминерализующих</w:t>
            </w:r>
            <w:proofErr w:type="spellEnd"/>
            <w:r w:rsidRPr="00C9313A">
              <w:rPr>
                <w:rFonts w:asciiTheme="minorHAnsi" w:hAnsiTheme="minorHAnsi" w:cstheme="minorHAnsi"/>
                <w:sz w:val="24"/>
                <w:szCs w:val="24"/>
              </w:rPr>
              <w:t xml:space="preserve"> препаратов в области зуба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(покрытие зуба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герметиком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</w:tc>
        <w:tc>
          <w:tcPr>
            <w:tcW w:w="1214" w:type="dxa"/>
            <w:vAlign w:val="center"/>
          </w:tcPr>
          <w:p w:rsidR="00D805AB" w:rsidRPr="00C9313A" w:rsidRDefault="00D805AB" w:rsidP="007D2FD3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D805AB" w:rsidRPr="00C9313A" w:rsidTr="00B23747">
        <w:trPr>
          <w:tblCellSpacing w:w="0" w:type="dxa"/>
        </w:trPr>
        <w:tc>
          <w:tcPr>
            <w:tcW w:w="1718" w:type="dxa"/>
            <w:vAlign w:val="center"/>
          </w:tcPr>
          <w:p w:rsidR="00D805AB" w:rsidRPr="00C9313A" w:rsidRDefault="00D805AB" w:rsidP="008A51B3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А11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07.024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.002</w:t>
            </w:r>
          </w:p>
        </w:tc>
        <w:tc>
          <w:tcPr>
            <w:tcW w:w="7637" w:type="dxa"/>
            <w:vAlign w:val="center"/>
          </w:tcPr>
          <w:p w:rsidR="00D805AB" w:rsidRPr="00C9313A" w:rsidRDefault="00D805AB" w:rsidP="008A51B3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</w:rPr>
              <w:t xml:space="preserve">Местное применение </w:t>
            </w:r>
            <w:proofErr w:type="spellStart"/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реминерализующих</w:t>
            </w:r>
            <w:proofErr w:type="spellEnd"/>
            <w:r w:rsidRPr="00C9313A">
              <w:rPr>
                <w:rFonts w:asciiTheme="minorHAnsi" w:hAnsiTheme="minorHAnsi" w:cstheme="minorHAnsi"/>
                <w:sz w:val="24"/>
                <w:szCs w:val="24"/>
              </w:rPr>
              <w:t xml:space="preserve"> препаратов в области зуба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(лак, гель)</w:t>
            </w:r>
          </w:p>
        </w:tc>
        <w:tc>
          <w:tcPr>
            <w:tcW w:w="1214" w:type="dxa"/>
            <w:vAlign w:val="center"/>
          </w:tcPr>
          <w:p w:rsidR="00D805AB" w:rsidRPr="00C9313A" w:rsidRDefault="00D805AB" w:rsidP="00DC7086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D805AB" w:rsidRPr="00C9313A" w:rsidTr="00B23747">
        <w:trPr>
          <w:tblCellSpacing w:w="0" w:type="dxa"/>
        </w:trPr>
        <w:tc>
          <w:tcPr>
            <w:tcW w:w="1718" w:type="dxa"/>
            <w:vAlign w:val="center"/>
          </w:tcPr>
          <w:p w:rsidR="00D805AB" w:rsidRPr="00C9313A" w:rsidRDefault="00D805AB" w:rsidP="00E144C5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А11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07.024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.003</w:t>
            </w:r>
          </w:p>
        </w:tc>
        <w:tc>
          <w:tcPr>
            <w:tcW w:w="7637" w:type="dxa"/>
            <w:vAlign w:val="center"/>
          </w:tcPr>
          <w:p w:rsidR="00D805AB" w:rsidRPr="00C9313A" w:rsidRDefault="00D805AB" w:rsidP="005526C9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</w:rPr>
              <w:t xml:space="preserve">Местное применение </w:t>
            </w:r>
            <w:proofErr w:type="spellStart"/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реминер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ализующих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препаратов в области 6-8 з</w:t>
            </w:r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уб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ов (лак, гель)</w:t>
            </w:r>
          </w:p>
        </w:tc>
        <w:tc>
          <w:tcPr>
            <w:tcW w:w="1214" w:type="dxa"/>
            <w:vAlign w:val="center"/>
          </w:tcPr>
          <w:p w:rsidR="00D805AB" w:rsidRDefault="00D805AB" w:rsidP="00DC7086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300</w:t>
            </w:r>
          </w:p>
        </w:tc>
      </w:tr>
      <w:tr w:rsidR="00D805AB" w:rsidRPr="00C9313A" w:rsidTr="00B23747">
        <w:trPr>
          <w:tblCellSpacing w:w="0" w:type="dxa"/>
        </w:trPr>
        <w:tc>
          <w:tcPr>
            <w:tcW w:w="1718" w:type="dxa"/>
            <w:vAlign w:val="center"/>
          </w:tcPr>
          <w:p w:rsidR="00D805AB" w:rsidRPr="00C9313A" w:rsidRDefault="00D805AB" w:rsidP="008A51B3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А11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07.024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.004</w:t>
            </w:r>
          </w:p>
        </w:tc>
        <w:tc>
          <w:tcPr>
            <w:tcW w:w="7637" w:type="dxa"/>
            <w:vAlign w:val="center"/>
          </w:tcPr>
          <w:p w:rsidR="00D805AB" w:rsidRPr="00C9313A" w:rsidRDefault="00D805AB" w:rsidP="005526C9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</w:rPr>
              <w:t xml:space="preserve">Местное применение </w:t>
            </w:r>
            <w:proofErr w:type="spellStart"/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реминерализующих</w:t>
            </w:r>
            <w:proofErr w:type="spellEnd"/>
            <w:r w:rsidRPr="00C9313A">
              <w:rPr>
                <w:rFonts w:asciiTheme="minorHAnsi" w:hAnsiTheme="minorHAnsi" w:cstheme="minorHAnsi"/>
                <w:sz w:val="24"/>
                <w:szCs w:val="24"/>
              </w:rPr>
              <w:t xml:space="preserve"> препаратов в области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6-8 з</w:t>
            </w:r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уб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ов (раствор)</w:t>
            </w:r>
          </w:p>
        </w:tc>
        <w:tc>
          <w:tcPr>
            <w:tcW w:w="1214" w:type="dxa"/>
            <w:vAlign w:val="center"/>
          </w:tcPr>
          <w:p w:rsidR="00D805AB" w:rsidRPr="00C9313A" w:rsidRDefault="00D805AB" w:rsidP="00DC7086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175</w:t>
            </w:r>
          </w:p>
        </w:tc>
      </w:tr>
      <w:tr w:rsidR="00D805AB" w:rsidRPr="00C9313A" w:rsidTr="00B23747">
        <w:trPr>
          <w:tblCellSpacing w:w="0" w:type="dxa"/>
        </w:trPr>
        <w:tc>
          <w:tcPr>
            <w:tcW w:w="1718" w:type="dxa"/>
            <w:vAlign w:val="center"/>
          </w:tcPr>
          <w:p w:rsidR="00D805AB" w:rsidRPr="00C9313A" w:rsidRDefault="00D805AB" w:rsidP="00547EE5">
            <w:pPr>
              <w:pStyle w:val="TableParagraph"/>
              <w:spacing w:before="99"/>
              <w:ind w:left="56"/>
              <w:rPr>
                <w:rFonts w:asciiTheme="minorHAnsi" w:eastAsia="Times New Roman" w:hAnsiTheme="minorHAnsi" w:cstheme="minorHAnsi"/>
                <w:sz w:val="24"/>
                <w:szCs w:val="24"/>
                <w:lang w:val="ru-RU"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А11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07.027</w:t>
            </w:r>
          </w:p>
        </w:tc>
        <w:tc>
          <w:tcPr>
            <w:tcW w:w="7637" w:type="dxa"/>
            <w:vAlign w:val="center"/>
          </w:tcPr>
          <w:p w:rsidR="00D805AB" w:rsidRPr="00C9313A" w:rsidRDefault="00D805AB" w:rsidP="00547EE5">
            <w:pPr>
              <w:pStyle w:val="TableParagraph"/>
              <w:spacing w:before="99"/>
              <w:ind w:right="104"/>
              <w:rPr>
                <w:rFonts w:asciiTheme="minorHAnsi" w:eastAsia="Times New Roman" w:hAnsiTheme="minorHAnsi" w:cstheme="minorHAnsi"/>
                <w:sz w:val="24"/>
                <w:szCs w:val="24"/>
                <w:lang w:val="ru-RU" w:eastAsia="ru-RU"/>
              </w:rPr>
            </w:pPr>
            <w:proofErr w:type="spellStart"/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Наложение</w:t>
            </w:r>
            <w:proofErr w:type="spellEnd"/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девитализирующей</w:t>
            </w:r>
            <w:proofErr w:type="spellEnd"/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пасты</w:t>
            </w:r>
            <w:proofErr w:type="spellEnd"/>
          </w:p>
        </w:tc>
        <w:tc>
          <w:tcPr>
            <w:tcW w:w="1214" w:type="dxa"/>
            <w:vAlign w:val="center"/>
          </w:tcPr>
          <w:p w:rsidR="00D805AB" w:rsidRPr="00C9313A" w:rsidRDefault="00D805AB" w:rsidP="00DC7086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350</w:t>
            </w:r>
          </w:p>
        </w:tc>
      </w:tr>
      <w:tr w:rsidR="00D805AB" w:rsidRPr="00C9313A" w:rsidTr="00B23747">
        <w:trPr>
          <w:tblCellSpacing w:w="0" w:type="dxa"/>
        </w:trPr>
        <w:tc>
          <w:tcPr>
            <w:tcW w:w="1718" w:type="dxa"/>
            <w:vAlign w:val="center"/>
          </w:tcPr>
          <w:p w:rsidR="00D805AB" w:rsidRPr="005526C9" w:rsidRDefault="00D805AB" w:rsidP="008A51B3">
            <w:pPr>
              <w:pStyle w:val="TableParagraph"/>
              <w:spacing w:before="99"/>
              <w:ind w:left="56"/>
              <w:rPr>
                <w:rFonts w:asciiTheme="minorHAnsi" w:eastAsia="Times New Roman" w:hAnsiTheme="minorHAnsi" w:cstheme="minorHAnsi"/>
                <w:sz w:val="24"/>
                <w:szCs w:val="24"/>
                <w:lang w:val="ru-RU"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А11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07.027</w:t>
            </w:r>
            <w:r>
              <w:rPr>
                <w:rFonts w:asciiTheme="minorHAnsi" w:hAnsiTheme="minorHAnsi" w:cstheme="minorHAnsi"/>
                <w:sz w:val="24"/>
                <w:szCs w:val="24"/>
                <w:lang w:val="ru-RU" w:eastAsia="ru-RU"/>
              </w:rPr>
              <w:t>.001</w:t>
            </w:r>
          </w:p>
        </w:tc>
        <w:tc>
          <w:tcPr>
            <w:tcW w:w="7637" w:type="dxa"/>
            <w:vAlign w:val="center"/>
          </w:tcPr>
          <w:p w:rsidR="00D805AB" w:rsidRPr="00C9313A" w:rsidRDefault="00D805AB" w:rsidP="005526C9">
            <w:pPr>
              <w:pStyle w:val="TableParagraph"/>
              <w:spacing w:before="99"/>
              <w:ind w:right="104"/>
              <w:rPr>
                <w:rFonts w:asciiTheme="minorHAnsi" w:eastAsia="Times New Roman" w:hAnsiTheme="minorHAnsi" w:cstheme="minorHAnsi"/>
                <w:sz w:val="24"/>
                <w:szCs w:val="24"/>
                <w:lang w:val="ru-RU" w:eastAsia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ru-RU" w:eastAsia="ru-RU"/>
              </w:rPr>
              <w:t>Снятие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девитализирующей</w:t>
            </w:r>
            <w:proofErr w:type="spellEnd"/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пасты</w:t>
            </w:r>
            <w:proofErr w:type="spellEnd"/>
          </w:p>
        </w:tc>
        <w:tc>
          <w:tcPr>
            <w:tcW w:w="1214" w:type="dxa"/>
            <w:vAlign w:val="center"/>
          </w:tcPr>
          <w:p w:rsidR="00D805AB" w:rsidRPr="00C9313A" w:rsidRDefault="00D805AB" w:rsidP="00DC7086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250</w:t>
            </w:r>
          </w:p>
        </w:tc>
      </w:tr>
      <w:tr w:rsidR="00D805AB" w:rsidRPr="00C9313A" w:rsidTr="00B23747">
        <w:trPr>
          <w:tblCellSpacing w:w="0" w:type="dxa"/>
        </w:trPr>
        <w:tc>
          <w:tcPr>
            <w:tcW w:w="1718" w:type="dxa"/>
            <w:vAlign w:val="center"/>
          </w:tcPr>
          <w:p w:rsidR="00D805AB" w:rsidRPr="00C9313A" w:rsidRDefault="00D805AB" w:rsidP="00DC7086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637" w:type="dxa"/>
            <w:vAlign w:val="center"/>
          </w:tcPr>
          <w:p w:rsidR="00D805AB" w:rsidRPr="00C9313A" w:rsidRDefault="00D805AB" w:rsidP="00B23747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14.07. Уход за отдельными элементами организма (полость рта и зубы)</w:t>
            </w:r>
          </w:p>
        </w:tc>
        <w:tc>
          <w:tcPr>
            <w:tcW w:w="1214" w:type="dxa"/>
            <w:vAlign w:val="center"/>
          </w:tcPr>
          <w:p w:rsidR="00D805AB" w:rsidRPr="00C9313A" w:rsidRDefault="00D805AB" w:rsidP="00DC7086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D805AB" w:rsidRPr="00C9313A" w:rsidTr="00B23747">
        <w:trPr>
          <w:tblCellSpacing w:w="0" w:type="dxa"/>
        </w:trPr>
        <w:tc>
          <w:tcPr>
            <w:tcW w:w="1718" w:type="dxa"/>
            <w:vAlign w:val="center"/>
          </w:tcPr>
          <w:p w:rsidR="00D805AB" w:rsidRPr="00C9313A" w:rsidRDefault="00D805AB" w:rsidP="00DC7086">
            <w:pPr>
              <w:pStyle w:val="ConsPlusNormal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А14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07.003</w:t>
            </w:r>
          </w:p>
        </w:tc>
        <w:tc>
          <w:tcPr>
            <w:tcW w:w="7637" w:type="dxa"/>
            <w:vAlign w:val="center"/>
          </w:tcPr>
          <w:p w:rsidR="00D805AB" w:rsidRPr="00C9313A" w:rsidRDefault="00D805AB" w:rsidP="00DC7086">
            <w:pPr>
              <w:pStyle w:val="ConsPlusNormal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Гигиена полости рта и зубов</w:t>
            </w:r>
            <w:r w:rsidRPr="002D4225">
              <w:rPr>
                <w:rFonts w:asciiTheme="minorHAnsi" w:hAnsiTheme="minorHAnsi" w:cstheme="minorHAnsi"/>
                <w:sz w:val="24"/>
                <w:szCs w:val="24"/>
              </w:rPr>
              <w:t xml:space="preserve"> (контролируемая ч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истка зубов)</w:t>
            </w:r>
          </w:p>
        </w:tc>
        <w:tc>
          <w:tcPr>
            <w:tcW w:w="1214" w:type="dxa"/>
            <w:vAlign w:val="center"/>
          </w:tcPr>
          <w:p w:rsidR="00D805AB" w:rsidRPr="00C9313A" w:rsidRDefault="00D805AB" w:rsidP="00DC7086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125</w:t>
            </w:r>
          </w:p>
        </w:tc>
      </w:tr>
      <w:tr w:rsidR="00D805AB" w:rsidRPr="00C9313A" w:rsidTr="00B23747">
        <w:trPr>
          <w:tblCellSpacing w:w="0" w:type="dxa"/>
        </w:trPr>
        <w:tc>
          <w:tcPr>
            <w:tcW w:w="1718" w:type="dxa"/>
            <w:vAlign w:val="center"/>
          </w:tcPr>
          <w:p w:rsidR="00D805AB" w:rsidRPr="00C9313A" w:rsidRDefault="00D805AB" w:rsidP="00DC7086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А14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07.008</w:t>
            </w:r>
          </w:p>
        </w:tc>
        <w:tc>
          <w:tcPr>
            <w:tcW w:w="7637" w:type="dxa"/>
            <w:vAlign w:val="center"/>
          </w:tcPr>
          <w:p w:rsidR="00D805AB" w:rsidRPr="002D4225" w:rsidRDefault="00D805AB" w:rsidP="00DC7086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Обучение гигиене полости рта и зубов индивидуальное, подбор средств и предметов гигиены полости рта</w:t>
            </w:r>
          </w:p>
        </w:tc>
        <w:tc>
          <w:tcPr>
            <w:tcW w:w="1214" w:type="dxa"/>
            <w:vAlign w:val="center"/>
          </w:tcPr>
          <w:p w:rsidR="00D805AB" w:rsidRPr="00C9313A" w:rsidRDefault="00D805AB" w:rsidP="00DC7086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D805AB" w:rsidRPr="00C9313A" w:rsidTr="00B23747">
        <w:trPr>
          <w:tblCellSpacing w:w="0" w:type="dxa"/>
        </w:trPr>
        <w:tc>
          <w:tcPr>
            <w:tcW w:w="1718" w:type="dxa"/>
            <w:vAlign w:val="center"/>
          </w:tcPr>
          <w:p w:rsidR="00D805AB" w:rsidRPr="00C9313A" w:rsidRDefault="00D805AB" w:rsidP="00DC7086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  <w:tc>
          <w:tcPr>
            <w:tcW w:w="7637" w:type="dxa"/>
            <w:vAlign w:val="center"/>
          </w:tcPr>
          <w:p w:rsidR="00D805AB" w:rsidRPr="00B23747" w:rsidRDefault="00D805AB" w:rsidP="00DC7086">
            <w:pPr>
              <w:rPr>
                <w:rFonts w:asciiTheme="minorHAnsi" w:hAnsiTheme="minorHAnsi" w:cstheme="minorHAnsi"/>
                <w:b/>
                <w:sz w:val="24"/>
                <w:szCs w:val="24"/>
                <w:lang w:eastAsia="ru-RU"/>
              </w:rPr>
            </w:pPr>
            <w:r w:rsidRPr="00B23747">
              <w:rPr>
                <w:rFonts w:asciiTheme="minorHAnsi" w:hAnsiTheme="minorHAnsi" w:cstheme="minorHAnsi"/>
                <w:b/>
                <w:sz w:val="24"/>
                <w:szCs w:val="24"/>
                <w:lang w:eastAsia="ru-RU"/>
              </w:rPr>
              <w:t>22.07. Лечение с помощью лучевого воздействия  (полость рта и зубы)</w:t>
            </w:r>
          </w:p>
        </w:tc>
        <w:tc>
          <w:tcPr>
            <w:tcW w:w="1214" w:type="dxa"/>
            <w:vAlign w:val="center"/>
          </w:tcPr>
          <w:p w:rsidR="00D805AB" w:rsidRPr="00C9313A" w:rsidRDefault="00D805AB" w:rsidP="00DC7086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D805AB" w:rsidRPr="00C9313A" w:rsidTr="00B23747">
        <w:trPr>
          <w:tblCellSpacing w:w="0" w:type="dxa"/>
        </w:trPr>
        <w:tc>
          <w:tcPr>
            <w:tcW w:w="1718" w:type="dxa"/>
            <w:vAlign w:val="center"/>
          </w:tcPr>
          <w:p w:rsidR="00D805AB" w:rsidRPr="00C9313A" w:rsidRDefault="00D805AB" w:rsidP="00547EE5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А22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07.001</w:t>
            </w:r>
          </w:p>
        </w:tc>
        <w:tc>
          <w:tcPr>
            <w:tcW w:w="7637" w:type="dxa"/>
            <w:vAlign w:val="center"/>
          </w:tcPr>
          <w:p w:rsidR="00D805AB" w:rsidRPr="00C9313A" w:rsidRDefault="00D805AB" w:rsidP="00547EE5">
            <w:pPr>
              <w:rPr>
                <w:rFonts w:asciiTheme="minorHAnsi" w:hAnsiTheme="minorHAnsi" w:cstheme="minorHAnsi"/>
                <w:b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 xml:space="preserve">Ультразвуковая обработка </w:t>
            </w:r>
            <w:proofErr w:type="spellStart"/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пародонтального</w:t>
            </w:r>
            <w:proofErr w:type="spellEnd"/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 xml:space="preserve"> кармана в области зуба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14" w:type="dxa"/>
            <w:vAlign w:val="center"/>
          </w:tcPr>
          <w:p w:rsidR="00D805AB" w:rsidRPr="00C9313A" w:rsidRDefault="00D805AB" w:rsidP="00DC7086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250</w:t>
            </w:r>
          </w:p>
        </w:tc>
      </w:tr>
      <w:tr w:rsidR="00D805AB" w:rsidRPr="00C9313A" w:rsidTr="00B23747">
        <w:trPr>
          <w:tblCellSpacing w:w="0" w:type="dxa"/>
        </w:trPr>
        <w:tc>
          <w:tcPr>
            <w:tcW w:w="1718" w:type="dxa"/>
            <w:vAlign w:val="center"/>
          </w:tcPr>
          <w:p w:rsidR="00D805AB" w:rsidRPr="00C9313A" w:rsidRDefault="00D805AB" w:rsidP="008A51B3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А22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.07.001.001</w:t>
            </w:r>
          </w:p>
        </w:tc>
        <w:tc>
          <w:tcPr>
            <w:tcW w:w="7637" w:type="dxa"/>
            <w:vAlign w:val="center"/>
          </w:tcPr>
          <w:p w:rsidR="00D805AB" w:rsidRPr="00C9313A" w:rsidRDefault="00D805AB" w:rsidP="00D626CF">
            <w:pPr>
              <w:rPr>
                <w:rFonts w:asciiTheme="minorHAnsi" w:hAnsiTheme="minorHAnsi" w:cstheme="minorHAnsi"/>
                <w:b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 xml:space="preserve">Ультразвуковая обработка </w:t>
            </w:r>
            <w:proofErr w:type="spellStart"/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пародонтального</w:t>
            </w:r>
            <w:proofErr w:type="spellEnd"/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 xml:space="preserve"> кармана в области 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 xml:space="preserve">6-8 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зуб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 xml:space="preserve">ов (1 сеанс </w:t>
            </w:r>
            <w:proofErr w:type="gramStart"/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Вектор-терапии</w:t>
            </w:r>
            <w:proofErr w:type="gramEnd"/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14" w:type="dxa"/>
            <w:vAlign w:val="center"/>
          </w:tcPr>
          <w:p w:rsidR="00D805AB" w:rsidRPr="00C9313A" w:rsidRDefault="00D805AB" w:rsidP="00DC7086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1250</w:t>
            </w:r>
          </w:p>
        </w:tc>
      </w:tr>
      <w:tr w:rsidR="00D805AB" w:rsidRPr="00C9313A" w:rsidTr="00B23747">
        <w:trPr>
          <w:tblCellSpacing w:w="0" w:type="dxa"/>
        </w:trPr>
        <w:tc>
          <w:tcPr>
            <w:tcW w:w="1718" w:type="dxa"/>
            <w:vAlign w:val="center"/>
          </w:tcPr>
          <w:p w:rsidR="00D805AB" w:rsidRPr="00C9313A" w:rsidRDefault="00D805AB" w:rsidP="00DC7086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А22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07.002</w:t>
            </w:r>
          </w:p>
        </w:tc>
        <w:tc>
          <w:tcPr>
            <w:tcW w:w="7637" w:type="dxa"/>
            <w:vAlign w:val="center"/>
          </w:tcPr>
          <w:p w:rsidR="00D805AB" w:rsidRPr="00C9313A" w:rsidRDefault="00D805AB" w:rsidP="00DC7086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 xml:space="preserve">Ультразвуковое удаление </w:t>
            </w:r>
            <w:proofErr w:type="spellStart"/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наддесневых</w:t>
            </w:r>
            <w:proofErr w:type="spellEnd"/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поддесневых</w:t>
            </w:r>
            <w:proofErr w:type="spellEnd"/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 xml:space="preserve"> зубных отложений в области зуба</w:t>
            </w:r>
          </w:p>
        </w:tc>
        <w:tc>
          <w:tcPr>
            <w:tcW w:w="1214" w:type="dxa"/>
            <w:vAlign w:val="center"/>
          </w:tcPr>
          <w:p w:rsidR="00D805AB" w:rsidRPr="00C9313A" w:rsidRDefault="00D805AB" w:rsidP="00DC7086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D805AB" w:rsidRPr="00C9313A" w:rsidTr="00B23747">
        <w:trPr>
          <w:tblCellSpacing w:w="0" w:type="dxa"/>
        </w:trPr>
        <w:tc>
          <w:tcPr>
            <w:tcW w:w="1718" w:type="dxa"/>
            <w:vAlign w:val="center"/>
          </w:tcPr>
          <w:p w:rsidR="00D805AB" w:rsidRPr="00C9313A" w:rsidRDefault="00D805AB" w:rsidP="008A51B3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А22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07.002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.001</w:t>
            </w:r>
          </w:p>
        </w:tc>
        <w:tc>
          <w:tcPr>
            <w:tcW w:w="7637" w:type="dxa"/>
            <w:vAlign w:val="center"/>
          </w:tcPr>
          <w:p w:rsidR="00D805AB" w:rsidRPr="00C9313A" w:rsidRDefault="00D805AB" w:rsidP="00D626CF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 xml:space="preserve">Ультразвуковое удаление </w:t>
            </w:r>
            <w:proofErr w:type="spellStart"/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наддесневых</w:t>
            </w:r>
            <w:proofErr w:type="spellEnd"/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поддесневых</w:t>
            </w:r>
            <w:proofErr w:type="spellEnd"/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 xml:space="preserve"> зубных 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lastRenderedPageBreak/>
              <w:t xml:space="preserve">отложений в области 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 xml:space="preserve">6-8 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зуб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ов</w:t>
            </w:r>
          </w:p>
        </w:tc>
        <w:tc>
          <w:tcPr>
            <w:tcW w:w="1214" w:type="dxa"/>
            <w:vAlign w:val="center"/>
          </w:tcPr>
          <w:p w:rsidR="00D805AB" w:rsidRDefault="00D805AB" w:rsidP="00D626CF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lastRenderedPageBreak/>
              <w:t>800</w:t>
            </w:r>
          </w:p>
        </w:tc>
      </w:tr>
      <w:tr w:rsidR="00D805AB" w:rsidRPr="00C9313A" w:rsidTr="00B23747">
        <w:trPr>
          <w:tblCellSpacing w:w="0" w:type="dxa"/>
        </w:trPr>
        <w:tc>
          <w:tcPr>
            <w:tcW w:w="1718" w:type="dxa"/>
            <w:vAlign w:val="center"/>
          </w:tcPr>
          <w:p w:rsidR="00D805AB" w:rsidRPr="00C9313A" w:rsidRDefault="00D805AB" w:rsidP="008A51B3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lastRenderedPageBreak/>
              <w:t>А22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07.002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.002</w:t>
            </w:r>
          </w:p>
        </w:tc>
        <w:tc>
          <w:tcPr>
            <w:tcW w:w="7637" w:type="dxa"/>
            <w:vAlign w:val="center"/>
          </w:tcPr>
          <w:p w:rsidR="00D805AB" w:rsidRPr="00C9313A" w:rsidRDefault="00D805AB" w:rsidP="008A51B3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 xml:space="preserve">Ультразвуковое удаление </w:t>
            </w:r>
            <w:proofErr w:type="spellStart"/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наддесневых</w:t>
            </w:r>
            <w:proofErr w:type="spellEnd"/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поддесневых</w:t>
            </w:r>
            <w:proofErr w:type="spellEnd"/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 xml:space="preserve"> зубных отложений в области зуба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 xml:space="preserve"> (с помощью аппарата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Аэр-фло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14" w:type="dxa"/>
            <w:vAlign w:val="center"/>
          </w:tcPr>
          <w:p w:rsidR="00D805AB" w:rsidRDefault="00D805AB" w:rsidP="00DC7086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150</w:t>
            </w:r>
          </w:p>
        </w:tc>
      </w:tr>
      <w:tr w:rsidR="00D805AB" w:rsidRPr="00C9313A" w:rsidTr="00B23747">
        <w:trPr>
          <w:tblCellSpacing w:w="0" w:type="dxa"/>
        </w:trPr>
        <w:tc>
          <w:tcPr>
            <w:tcW w:w="1718" w:type="dxa"/>
            <w:vAlign w:val="center"/>
          </w:tcPr>
          <w:p w:rsidR="00D805AB" w:rsidRPr="00C9313A" w:rsidRDefault="00D805AB" w:rsidP="00134695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А22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07.002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.003</w:t>
            </w:r>
          </w:p>
        </w:tc>
        <w:tc>
          <w:tcPr>
            <w:tcW w:w="7637" w:type="dxa"/>
            <w:vAlign w:val="center"/>
          </w:tcPr>
          <w:p w:rsidR="00D805AB" w:rsidRPr="00C9313A" w:rsidRDefault="00D805AB" w:rsidP="00134695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 xml:space="preserve">Ультразвуковое удаление </w:t>
            </w:r>
            <w:proofErr w:type="spellStart"/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наддесневых</w:t>
            </w:r>
            <w:proofErr w:type="spellEnd"/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поддесневых</w:t>
            </w:r>
            <w:proofErr w:type="spellEnd"/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 xml:space="preserve"> зубных отложений в области 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 xml:space="preserve">6-8 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зуб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 xml:space="preserve">ов (с помощью аппарата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Аэр-фло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14" w:type="dxa"/>
            <w:vAlign w:val="center"/>
          </w:tcPr>
          <w:p w:rsidR="00D805AB" w:rsidRDefault="00D805AB" w:rsidP="00DC7086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1200</w:t>
            </w:r>
          </w:p>
        </w:tc>
      </w:tr>
      <w:tr w:rsidR="00D805AB" w:rsidRPr="00C9313A" w:rsidTr="00B23747">
        <w:trPr>
          <w:tblCellSpacing w:w="0" w:type="dxa"/>
        </w:trPr>
        <w:tc>
          <w:tcPr>
            <w:tcW w:w="1718" w:type="dxa"/>
            <w:vAlign w:val="center"/>
          </w:tcPr>
          <w:p w:rsidR="00D805AB" w:rsidRPr="00C9313A" w:rsidRDefault="00D805AB" w:rsidP="00B23747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А22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07.00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637" w:type="dxa"/>
            <w:vAlign w:val="center"/>
          </w:tcPr>
          <w:p w:rsidR="00D805AB" w:rsidRPr="00C9313A" w:rsidRDefault="00D805AB" w:rsidP="00B23747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 xml:space="preserve">Ультразвуковое 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расширение корневого канала зуба</w:t>
            </w:r>
          </w:p>
        </w:tc>
        <w:tc>
          <w:tcPr>
            <w:tcW w:w="1214" w:type="dxa"/>
            <w:vAlign w:val="center"/>
          </w:tcPr>
          <w:p w:rsidR="00D805AB" w:rsidRPr="00C9313A" w:rsidRDefault="00D805AB" w:rsidP="00DC7086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D805AB" w:rsidRPr="00C9313A" w:rsidTr="00B23747">
        <w:trPr>
          <w:tblCellSpacing w:w="0" w:type="dxa"/>
        </w:trPr>
        <w:tc>
          <w:tcPr>
            <w:tcW w:w="1718" w:type="dxa"/>
            <w:vAlign w:val="center"/>
          </w:tcPr>
          <w:p w:rsidR="00D805AB" w:rsidRPr="00C9313A" w:rsidRDefault="00D805AB" w:rsidP="00B23747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  <w:tc>
          <w:tcPr>
            <w:tcW w:w="7637" w:type="dxa"/>
            <w:vAlign w:val="center"/>
          </w:tcPr>
          <w:p w:rsidR="00D805AB" w:rsidRPr="00B23747" w:rsidRDefault="00D805AB" w:rsidP="00B23747">
            <w:pPr>
              <w:rPr>
                <w:rFonts w:asciiTheme="minorHAnsi" w:hAnsiTheme="minorHAnsi" w:cstheme="minorHAnsi"/>
                <w:b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eastAsia="ru-RU"/>
              </w:rPr>
              <w:t>15.07. Десмургия, иммобилизация (полость рта и зубы)</w:t>
            </w:r>
          </w:p>
        </w:tc>
        <w:tc>
          <w:tcPr>
            <w:tcW w:w="1214" w:type="dxa"/>
            <w:vAlign w:val="center"/>
          </w:tcPr>
          <w:p w:rsidR="00D805AB" w:rsidRPr="00C9313A" w:rsidRDefault="00D805AB" w:rsidP="00DC7086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D805AB" w:rsidRPr="00C9313A" w:rsidTr="00B23747">
        <w:trPr>
          <w:tblCellSpacing w:w="0" w:type="dxa"/>
        </w:trPr>
        <w:tc>
          <w:tcPr>
            <w:tcW w:w="1718" w:type="dxa"/>
            <w:vAlign w:val="center"/>
          </w:tcPr>
          <w:p w:rsidR="00D805AB" w:rsidRPr="00C9313A" w:rsidRDefault="00D805AB" w:rsidP="008A51B3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А15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07.003</w:t>
            </w:r>
          </w:p>
        </w:tc>
        <w:tc>
          <w:tcPr>
            <w:tcW w:w="7637" w:type="dxa"/>
            <w:vAlign w:val="center"/>
          </w:tcPr>
          <w:p w:rsidR="00D805AB" w:rsidRPr="00C9313A" w:rsidRDefault="00D805AB" w:rsidP="008A51B3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Наложение лечебной повязки при заболеваниях слизистой оболочки полости рта и пародонта в области одной челюсти</w:t>
            </w:r>
          </w:p>
        </w:tc>
        <w:tc>
          <w:tcPr>
            <w:tcW w:w="1214" w:type="dxa"/>
            <w:vAlign w:val="center"/>
          </w:tcPr>
          <w:p w:rsidR="00D805AB" w:rsidRPr="00C9313A" w:rsidRDefault="00E64839" w:rsidP="00DC7086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E64839" w:rsidRPr="00C9313A" w:rsidTr="00B23747">
        <w:trPr>
          <w:tblCellSpacing w:w="0" w:type="dxa"/>
        </w:trPr>
        <w:tc>
          <w:tcPr>
            <w:tcW w:w="1718" w:type="dxa"/>
            <w:vAlign w:val="center"/>
          </w:tcPr>
          <w:p w:rsidR="00E64839" w:rsidRPr="00C9313A" w:rsidRDefault="00E64839" w:rsidP="00746776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А15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07.003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.001</w:t>
            </w:r>
          </w:p>
        </w:tc>
        <w:tc>
          <w:tcPr>
            <w:tcW w:w="7637" w:type="dxa"/>
            <w:vAlign w:val="center"/>
          </w:tcPr>
          <w:p w:rsidR="00E64839" w:rsidRPr="00C9313A" w:rsidRDefault="00E64839" w:rsidP="00E64839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 xml:space="preserve">Наложение лечебной повязки при заболеваниях слизистой оболочки полости рта и пародонта в области 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2-х зубов</w:t>
            </w:r>
          </w:p>
        </w:tc>
        <w:tc>
          <w:tcPr>
            <w:tcW w:w="1214" w:type="dxa"/>
            <w:vAlign w:val="center"/>
          </w:tcPr>
          <w:p w:rsidR="00E64839" w:rsidRDefault="00E64839" w:rsidP="00DC7086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E64839" w:rsidRPr="00C9313A" w:rsidTr="00B23747">
        <w:trPr>
          <w:tblCellSpacing w:w="0" w:type="dxa"/>
        </w:trPr>
        <w:tc>
          <w:tcPr>
            <w:tcW w:w="1718" w:type="dxa"/>
            <w:vAlign w:val="center"/>
          </w:tcPr>
          <w:p w:rsidR="00E64839" w:rsidRPr="00C9313A" w:rsidRDefault="00E64839" w:rsidP="00B23747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  <w:tc>
          <w:tcPr>
            <w:tcW w:w="7637" w:type="dxa"/>
            <w:vAlign w:val="center"/>
          </w:tcPr>
          <w:p w:rsidR="00E64839" w:rsidRPr="00B23747" w:rsidRDefault="00E64839" w:rsidP="00B23747">
            <w:pPr>
              <w:rPr>
                <w:rFonts w:asciiTheme="minorHAnsi" w:hAnsiTheme="minorHAnsi" w:cstheme="minorHAnsi"/>
                <w:b/>
                <w:sz w:val="24"/>
                <w:szCs w:val="24"/>
                <w:lang w:eastAsia="ru-RU"/>
              </w:rPr>
            </w:pPr>
            <w:r w:rsidRPr="00B23747">
              <w:rPr>
                <w:rFonts w:asciiTheme="minorHAnsi" w:hAnsiTheme="minorHAnsi" w:cstheme="minorHAnsi"/>
                <w:b/>
                <w:sz w:val="24"/>
                <w:szCs w:val="24"/>
                <w:lang w:eastAsia="ru-RU"/>
              </w:rPr>
              <w:t>16.07. Оперативное лечение (полость рта и зубы)</w:t>
            </w:r>
          </w:p>
        </w:tc>
        <w:tc>
          <w:tcPr>
            <w:tcW w:w="1214" w:type="dxa"/>
            <w:vAlign w:val="center"/>
          </w:tcPr>
          <w:p w:rsidR="00E64839" w:rsidRPr="00C9313A" w:rsidRDefault="00E64839" w:rsidP="00DC7086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E64839" w:rsidRPr="00C9313A" w:rsidTr="008A51B3">
        <w:trPr>
          <w:tblCellSpacing w:w="0" w:type="dxa"/>
        </w:trPr>
        <w:tc>
          <w:tcPr>
            <w:tcW w:w="1718" w:type="dxa"/>
            <w:vAlign w:val="center"/>
          </w:tcPr>
          <w:p w:rsidR="00E64839" w:rsidRPr="00C9313A" w:rsidRDefault="00E64839" w:rsidP="008A51B3">
            <w:pPr>
              <w:suppressAutoHyphens w:val="0"/>
              <w:spacing w:before="100" w:beforeAutospacing="1" w:after="100" w:afterAutospacing="1"/>
              <w:ind w:right="80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А16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07.002</w:t>
            </w:r>
          </w:p>
        </w:tc>
        <w:tc>
          <w:tcPr>
            <w:tcW w:w="7637" w:type="dxa"/>
            <w:vAlign w:val="center"/>
          </w:tcPr>
          <w:p w:rsidR="00E64839" w:rsidRPr="00C62234" w:rsidRDefault="00E64839" w:rsidP="008A51B3">
            <w:pPr>
              <w:suppressAutoHyphens w:val="0"/>
              <w:spacing w:before="100" w:beforeAutospacing="1" w:after="100" w:afterAutospacing="1"/>
              <w:ind w:left="80" w:right="80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eastAsia="ru-RU"/>
              </w:rPr>
            </w:pPr>
            <w:r w:rsidRPr="00C62234">
              <w:rPr>
                <w:rFonts w:asciiTheme="minorHAnsi" w:hAnsiTheme="minorHAnsi" w:cstheme="minorHAnsi"/>
                <w:b/>
                <w:sz w:val="24"/>
                <w:szCs w:val="24"/>
                <w:lang w:eastAsia="ru-RU"/>
              </w:rPr>
              <w:t>Восстановление зуба пломбой</w:t>
            </w:r>
          </w:p>
        </w:tc>
        <w:tc>
          <w:tcPr>
            <w:tcW w:w="1214" w:type="dxa"/>
            <w:vAlign w:val="center"/>
          </w:tcPr>
          <w:p w:rsidR="00E64839" w:rsidRPr="00C9313A" w:rsidRDefault="00E64839" w:rsidP="008A51B3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E64839" w:rsidRPr="00C9313A" w:rsidTr="008A51B3">
        <w:trPr>
          <w:tblCellSpacing w:w="0" w:type="dxa"/>
        </w:trPr>
        <w:tc>
          <w:tcPr>
            <w:tcW w:w="1718" w:type="dxa"/>
            <w:vAlign w:val="center"/>
          </w:tcPr>
          <w:p w:rsidR="00E64839" w:rsidRPr="00C9313A" w:rsidRDefault="00E64839" w:rsidP="008A51B3">
            <w:pPr>
              <w:suppressAutoHyphens w:val="0"/>
              <w:spacing w:before="100" w:beforeAutospacing="1" w:after="100" w:afterAutospacing="1"/>
              <w:ind w:right="80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А16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07.002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001</w:t>
            </w:r>
          </w:p>
        </w:tc>
        <w:tc>
          <w:tcPr>
            <w:tcW w:w="7637" w:type="dxa"/>
            <w:vAlign w:val="center"/>
          </w:tcPr>
          <w:p w:rsidR="00E64839" w:rsidRPr="00C9313A" w:rsidRDefault="00E64839" w:rsidP="008A51B3">
            <w:pPr>
              <w:suppressAutoHyphens w:val="0"/>
              <w:spacing w:before="100" w:beforeAutospacing="1" w:after="100" w:afterAutospacing="1"/>
              <w:ind w:left="80" w:right="80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 xml:space="preserve">Восстановление зуба пломбой I, II, III, V, VI класс по </w:t>
            </w:r>
            <w:proofErr w:type="spellStart"/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Блэку</w:t>
            </w:r>
            <w:proofErr w:type="spellEnd"/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 xml:space="preserve"> с использованием стоматологических цементов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 xml:space="preserve"> (химического отверждения)</w:t>
            </w:r>
          </w:p>
        </w:tc>
        <w:tc>
          <w:tcPr>
            <w:tcW w:w="1214" w:type="dxa"/>
            <w:vAlign w:val="center"/>
          </w:tcPr>
          <w:p w:rsidR="00E64839" w:rsidRPr="00C9313A" w:rsidRDefault="00E64839" w:rsidP="008A51B3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900</w:t>
            </w:r>
          </w:p>
        </w:tc>
      </w:tr>
      <w:tr w:rsidR="00E64839" w:rsidRPr="00C9313A" w:rsidTr="008A51B3">
        <w:trPr>
          <w:tblCellSpacing w:w="0" w:type="dxa"/>
        </w:trPr>
        <w:tc>
          <w:tcPr>
            <w:tcW w:w="1718" w:type="dxa"/>
            <w:vAlign w:val="center"/>
          </w:tcPr>
          <w:p w:rsidR="00E64839" w:rsidRPr="00C9313A" w:rsidRDefault="00E64839" w:rsidP="008A51B3">
            <w:pPr>
              <w:suppressAutoHyphens w:val="0"/>
              <w:spacing w:before="100" w:beforeAutospacing="1" w:after="100" w:afterAutospacing="1"/>
              <w:ind w:right="80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А16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07.002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.013</w:t>
            </w:r>
          </w:p>
        </w:tc>
        <w:tc>
          <w:tcPr>
            <w:tcW w:w="7637" w:type="dxa"/>
            <w:vAlign w:val="center"/>
          </w:tcPr>
          <w:p w:rsidR="00E64839" w:rsidRPr="00C9313A" w:rsidRDefault="00E64839" w:rsidP="008A51B3">
            <w:pPr>
              <w:suppressAutoHyphens w:val="0"/>
              <w:spacing w:before="100" w:beforeAutospacing="1" w:after="100" w:afterAutospacing="1"/>
              <w:ind w:left="80" w:right="80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 xml:space="preserve">Восстановление зуба пломбой I, II, III, V, VI класс по </w:t>
            </w:r>
            <w:proofErr w:type="spellStart"/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Блэку</w:t>
            </w:r>
            <w:proofErr w:type="spellEnd"/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 xml:space="preserve"> с использованием стоматологических цементов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 xml:space="preserve"> (светового отверждения)</w:t>
            </w:r>
          </w:p>
        </w:tc>
        <w:tc>
          <w:tcPr>
            <w:tcW w:w="1214" w:type="dxa"/>
            <w:vAlign w:val="center"/>
          </w:tcPr>
          <w:p w:rsidR="00E64839" w:rsidRPr="00C9313A" w:rsidRDefault="00E64839" w:rsidP="008A51B3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1000</w:t>
            </w:r>
          </w:p>
        </w:tc>
      </w:tr>
      <w:tr w:rsidR="00E64839" w:rsidRPr="00C9313A" w:rsidTr="008A51B3">
        <w:trPr>
          <w:tblCellSpacing w:w="0" w:type="dxa"/>
        </w:trPr>
        <w:tc>
          <w:tcPr>
            <w:tcW w:w="1718" w:type="dxa"/>
            <w:vAlign w:val="center"/>
          </w:tcPr>
          <w:p w:rsidR="00E64839" w:rsidRPr="00C9313A" w:rsidRDefault="00E64839" w:rsidP="008A51B3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А16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07.002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002</w:t>
            </w:r>
          </w:p>
        </w:tc>
        <w:tc>
          <w:tcPr>
            <w:tcW w:w="7637" w:type="dxa"/>
            <w:vAlign w:val="center"/>
          </w:tcPr>
          <w:p w:rsidR="00E64839" w:rsidRPr="00C9313A" w:rsidRDefault="00E64839" w:rsidP="008A51B3">
            <w:pPr>
              <w:suppressAutoHyphens w:val="0"/>
              <w:spacing w:before="100" w:beforeAutospacing="1" w:after="100" w:afterAutospacing="1"/>
              <w:ind w:left="80" w:right="80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 xml:space="preserve">Восстановление зуба пломбой I, II, III, V, VI класс по </w:t>
            </w:r>
            <w:proofErr w:type="spellStart"/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Блэку</w:t>
            </w:r>
            <w:proofErr w:type="spellEnd"/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 xml:space="preserve"> с использованием материалов химического отверждения</w:t>
            </w:r>
          </w:p>
        </w:tc>
        <w:tc>
          <w:tcPr>
            <w:tcW w:w="1214" w:type="dxa"/>
            <w:vAlign w:val="center"/>
          </w:tcPr>
          <w:p w:rsidR="00E64839" w:rsidRPr="00C9313A" w:rsidRDefault="00E64839" w:rsidP="008A51B3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950</w:t>
            </w:r>
          </w:p>
        </w:tc>
      </w:tr>
      <w:tr w:rsidR="00E64839" w:rsidRPr="00C9313A" w:rsidTr="008A51B3">
        <w:trPr>
          <w:tblCellSpacing w:w="0" w:type="dxa"/>
        </w:trPr>
        <w:tc>
          <w:tcPr>
            <w:tcW w:w="1718" w:type="dxa"/>
            <w:vAlign w:val="center"/>
          </w:tcPr>
          <w:p w:rsidR="00E64839" w:rsidRPr="00C9313A" w:rsidRDefault="00E64839" w:rsidP="008A51B3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А16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07.002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003</w:t>
            </w:r>
          </w:p>
        </w:tc>
        <w:tc>
          <w:tcPr>
            <w:tcW w:w="7637" w:type="dxa"/>
            <w:vAlign w:val="center"/>
          </w:tcPr>
          <w:p w:rsidR="00E64839" w:rsidRPr="00C9313A" w:rsidRDefault="00E64839" w:rsidP="008A51B3">
            <w:pPr>
              <w:suppressAutoHyphens w:val="0"/>
              <w:spacing w:before="100" w:beforeAutospacing="1" w:after="100" w:afterAutospacing="1"/>
              <w:ind w:left="80" w:right="80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</w:rPr>
              <w:t xml:space="preserve">Восстановление зуба пломбой с нарушением контактного пункта II, III класс по </w:t>
            </w:r>
            <w:proofErr w:type="spellStart"/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Блэку</w:t>
            </w:r>
            <w:proofErr w:type="spellEnd"/>
            <w:r w:rsidRPr="00C9313A">
              <w:rPr>
                <w:rFonts w:asciiTheme="minorHAnsi" w:hAnsiTheme="minorHAnsi" w:cstheme="minorHAnsi"/>
                <w:sz w:val="24"/>
                <w:szCs w:val="24"/>
              </w:rPr>
              <w:t xml:space="preserve"> с использованием стоматологических цементов</w:t>
            </w:r>
          </w:p>
        </w:tc>
        <w:tc>
          <w:tcPr>
            <w:tcW w:w="1214" w:type="dxa"/>
            <w:vAlign w:val="center"/>
          </w:tcPr>
          <w:p w:rsidR="00E64839" w:rsidRPr="00C9313A" w:rsidRDefault="00E64839" w:rsidP="008A51B3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1100</w:t>
            </w:r>
          </w:p>
        </w:tc>
      </w:tr>
      <w:tr w:rsidR="00E64839" w:rsidRPr="00C9313A" w:rsidTr="008A51B3">
        <w:trPr>
          <w:tblCellSpacing w:w="0" w:type="dxa"/>
        </w:trPr>
        <w:tc>
          <w:tcPr>
            <w:tcW w:w="1718" w:type="dxa"/>
            <w:vAlign w:val="center"/>
          </w:tcPr>
          <w:p w:rsidR="00E64839" w:rsidRPr="00C9313A" w:rsidRDefault="00E64839" w:rsidP="008A51B3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А 16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07.002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004</w:t>
            </w:r>
          </w:p>
        </w:tc>
        <w:tc>
          <w:tcPr>
            <w:tcW w:w="7637" w:type="dxa"/>
            <w:vAlign w:val="center"/>
          </w:tcPr>
          <w:p w:rsidR="00E64839" w:rsidRPr="00C9313A" w:rsidRDefault="00E64839" w:rsidP="008A51B3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</w:rPr>
              <w:t xml:space="preserve">Восстановление зуба пломбой с нарушением контактного пункта II, III класс по </w:t>
            </w:r>
            <w:proofErr w:type="spellStart"/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Блэку</w:t>
            </w:r>
            <w:proofErr w:type="spellEnd"/>
            <w:r w:rsidRPr="00C9313A">
              <w:rPr>
                <w:rFonts w:asciiTheme="minorHAnsi" w:hAnsiTheme="minorHAnsi" w:cstheme="minorHAnsi"/>
                <w:sz w:val="24"/>
                <w:szCs w:val="24"/>
              </w:rPr>
              <w:t xml:space="preserve"> с использованием материалов химического отверждения</w:t>
            </w:r>
          </w:p>
        </w:tc>
        <w:tc>
          <w:tcPr>
            <w:tcW w:w="1214" w:type="dxa"/>
            <w:vAlign w:val="center"/>
          </w:tcPr>
          <w:p w:rsidR="00E64839" w:rsidRPr="00C9313A" w:rsidRDefault="00E64839" w:rsidP="008A51B3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1050</w:t>
            </w:r>
          </w:p>
        </w:tc>
      </w:tr>
      <w:tr w:rsidR="00E64839" w:rsidRPr="00C9313A" w:rsidTr="008A51B3">
        <w:trPr>
          <w:tblCellSpacing w:w="0" w:type="dxa"/>
        </w:trPr>
        <w:tc>
          <w:tcPr>
            <w:tcW w:w="1718" w:type="dxa"/>
            <w:vAlign w:val="center"/>
          </w:tcPr>
          <w:p w:rsidR="00E64839" w:rsidRPr="00C9313A" w:rsidRDefault="00E64839" w:rsidP="008A51B3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А16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07.002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7637" w:type="dxa"/>
            <w:vAlign w:val="center"/>
          </w:tcPr>
          <w:p w:rsidR="00E64839" w:rsidRPr="00C9313A" w:rsidRDefault="00E64839" w:rsidP="008A51B3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 xml:space="preserve">Восстановление зуба пломбой IV класс по </w:t>
            </w:r>
            <w:proofErr w:type="spellStart"/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Блэку</w:t>
            </w:r>
            <w:proofErr w:type="spellEnd"/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 xml:space="preserve"> с использованием </w:t>
            </w:r>
            <w:proofErr w:type="spellStart"/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стеклоиномерных</w:t>
            </w:r>
            <w:proofErr w:type="spellEnd"/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 xml:space="preserve"> цементов</w:t>
            </w:r>
          </w:p>
        </w:tc>
        <w:tc>
          <w:tcPr>
            <w:tcW w:w="1214" w:type="dxa"/>
            <w:vAlign w:val="center"/>
          </w:tcPr>
          <w:p w:rsidR="00E64839" w:rsidRPr="00C9313A" w:rsidRDefault="00E64839" w:rsidP="008A51B3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1250</w:t>
            </w:r>
          </w:p>
        </w:tc>
      </w:tr>
      <w:tr w:rsidR="00E64839" w:rsidRPr="00C9313A" w:rsidTr="00B23747">
        <w:trPr>
          <w:tblCellSpacing w:w="0" w:type="dxa"/>
        </w:trPr>
        <w:tc>
          <w:tcPr>
            <w:tcW w:w="1718" w:type="dxa"/>
            <w:vAlign w:val="center"/>
          </w:tcPr>
          <w:p w:rsidR="00E64839" w:rsidRPr="00C9313A" w:rsidRDefault="00E64839" w:rsidP="008A51B3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А16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07.002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006</w:t>
            </w:r>
          </w:p>
        </w:tc>
        <w:tc>
          <w:tcPr>
            <w:tcW w:w="7637" w:type="dxa"/>
            <w:vAlign w:val="center"/>
          </w:tcPr>
          <w:p w:rsidR="00E64839" w:rsidRPr="00C9313A" w:rsidRDefault="00E64839" w:rsidP="008A51B3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 xml:space="preserve">Восстановление зуба пломбой IV класс по </w:t>
            </w:r>
            <w:proofErr w:type="spellStart"/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Блэку</w:t>
            </w:r>
            <w:proofErr w:type="spellEnd"/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 xml:space="preserve"> с использованием материалов химического отверждения</w:t>
            </w:r>
          </w:p>
        </w:tc>
        <w:tc>
          <w:tcPr>
            <w:tcW w:w="1214" w:type="dxa"/>
            <w:vAlign w:val="center"/>
          </w:tcPr>
          <w:p w:rsidR="00E64839" w:rsidRPr="00C9313A" w:rsidRDefault="00E64839" w:rsidP="00DC7086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1350</w:t>
            </w:r>
          </w:p>
        </w:tc>
      </w:tr>
      <w:tr w:rsidR="00E64839" w:rsidRPr="00C9313A" w:rsidTr="00B23747">
        <w:trPr>
          <w:tblCellSpacing w:w="0" w:type="dxa"/>
        </w:trPr>
        <w:tc>
          <w:tcPr>
            <w:tcW w:w="1718" w:type="dxa"/>
            <w:vAlign w:val="center"/>
          </w:tcPr>
          <w:p w:rsidR="00E64839" w:rsidRPr="00C9313A" w:rsidRDefault="00E64839" w:rsidP="008A51B3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А16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07.002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7637" w:type="dxa"/>
            <w:vAlign w:val="center"/>
          </w:tcPr>
          <w:p w:rsidR="00E64839" w:rsidRPr="00C9313A" w:rsidRDefault="00E64839" w:rsidP="008A51B3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Наложение временной пломбы</w:t>
            </w:r>
          </w:p>
        </w:tc>
        <w:tc>
          <w:tcPr>
            <w:tcW w:w="1214" w:type="dxa"/>
            <w:vAlign w:val="center"/>
          </w:tcPr>
          <w:p w:rsidR="00E64839" w:rsidRPr="00C9313A" w:rsidRDefault="00E64839" w:rsidP="00DC7086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150</w:t>
            </w:r>
          </w:p>
        </w:tc>
      </w:tr>
      <w:tr w:rsidR="00E64839" w:rsidRPr="00C9313A" w:rsidTr="00B23747">
        <w:trPr>
          <w:tblCellSpacing w:w="0" w:type="dxa"/>
        </w:trPr>
        <w:tc>
          <w:tcPr>
            <w:tcW w:w="1718" w:type="dxa"/>
            <w:vAlign w:val="center"/>
          </w:tcPr>
          <w:p w:rsidR="00E64839" w:rsidRPr="00C9313A" w:rsidRDefault="00E64839" w:rsidP="008A51B3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А16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07.002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7637" w:type="dxa"/>
            <w:vAlign w:val="center"/>
          </w:tcPr>
          <w:p w:rsidR="00E64839" w:rsidRPr="00C9313A" w:rsidRDefault="00E64839" w:rsidP="008A51B3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 xml:space="preserve">Восстановление зуба пломбой I, V, VI класс по </w:t>
            </w:r>
            <w:proofErr w:type="spellStart"/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Блэку</w:t>
            </w:r>
            <w:proofErr w:type="spellEnd"/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 xml:space="preserve"> с использованием материалов из </w:t>
            </w:r>
            <w:proofErr w:type="spellStart"/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фотополимеров</w:t>
            </w:r>
            <w:proofErr w:type="spellEnd"/>
          </w:p>
        </w:tc>
        <w:tc>
          <w:tcPr>
            <w:tcW w:w="1214" w:type="dxa"/>
            <w:vAlign w:val="center"/>
          </w:tcPr>
          <w:p w:rsidR="00E64839" w:rsidRPr="00C9313A" w:rsidRDefault="00E64839" w:rsidP="00DC7086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1550</w:t>
            </w:r>
          </w:p>
        </w:tc>
      </w:tr>
      <w:tr w:rsidR="00E64839" w:rsidRPr="00C9313A" w:rsidTr="00B23747">
        <w:trPr>
          <w:tblCellSpacing w:w="0" w:type="dxa"/>
        </w:trPr>
        <w:tc>
          <w:tcPr>
            <w:tcW w:w="1718" w:type="dxa"/>
            <w:vAlign w:val="center"/>
          </w:tcPr>
          <w:p w:rsidR="00E64839" w:rsidRPr="00C9313A" w:rsidRDefault="00E64839" w:rsidP="008A51B3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А16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07.002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011</w:t>
            </w:r>
          </w:p>
        </w:tc>
        <w:tc>
          <w:tcPr>
            <w:tcW w:w="7637" w:type="dxa"/>
            <w:vAlign w:val="center"/>
          </w:tcPr>
          <w:p w:rsidR="00E64839" w:rsidRPr="00C9313A" w:rsidRDefault="00E64839" w:rsidP="008A51B3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 xml:space="preserve">Восстановление зуба пломбой с нарушением контактного пункта II, III класс по </w:t>
            </w:r>
            <w:proofErr w:type="spellStart"/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Блэку</w:t>
            </w:r>
            <w:proofErr w:type="spellEnd"/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 xml:space="preserve"> с использованием материалов из </w:t>
            </w:r>
            <w:proofErr w:type="spellStart"/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фотополимеров</w:t>
            </w:r>
            <w:proofErr w:type="spellEnd"/>
          </w:p>
        </w:tc>
        <w:tc>
          <w:tcPr>
            <w:tcW w:w="1214" w:type="dxa"/>
            <w:vAlign w:val="center"/>
          </w:tcPr>
          <w:p w:rsidR="00E64839" w:rsidRPr="00C9313A" w:rsidRDefault="00E64839" w:rsidP="00DC7086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1850</w:t>
            </w:r>
          </w:p>
        </w:tc>
      </w:tr>
      <w:tr w:rsidR="00E64839" w:rsidRPr="00C9313A" w:rsidTr="00B23747">
        <w:trPr>
          <w:tblCellSpacing w:w="0" w:type="dxa"/>
        </w:trPr>
        <w:tc>
          <w:tcPr>
            <w:tcW w:w="1718" w:type="dxa"/>
            <w:vAlign w:val="center"/>
          </w:tcPr>
          <w:p w:rsidR="00E64839" w:rsidRPr="00C9313A" w:rsidRDefault="00E64839" w:rsidP="008A51B3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А16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07.002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012</w:t>
            </w:r>
          </w:p>
        </w:tc>
        <w:tc>
          <w:tcPr>
            <w:tcW w:w="7637" w:type="dxa"/>
            <w:vAlign w:val="center"/>
          </w:tcPr>
          <w:p w:rsidR="00E64839" w:rsidRPr="00C9313A" w:rsidRDefault="00E64839" w:rsidP="008A51B3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 xml:space="preserve">Восстановление зуба пломбой IV класс по </w:t>
            </w:r>
            <w:proofErr w:type="spellStart"/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Блэку</w:t>
            </w:r>
            <w:proofErr w:type="spellEnd"/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 xml:space="preserve"> с использованием материалов из </w:t>
            </w:r>
            <w:proofErr w:type="spellStart"/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фотополимеров</w:t>
            </w:r>
            <w:proofErr w:type="spellEnd"/>
          </w:p>
        </w:tc>
        <w:tc>
          <w:tcPr>
            <w:tcW w:w="1214" w:type="dxa"/>
            <w:vAlign w:val="center"/>
          </w:tcPr>
          <w:p w:rsidR="00E64839" w:rsidRPr="00C9313A" w:rsidRDefault="00E64839" w:rsidP="00DC7086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2200</w:t>
            </w:r>
          </w:p>
        </w:tc>
      </w:tr>
      <w:tr w:rsidR="00E64839" w:rsidRPr="00C9313A" w:rsidTr="00B23747">
        <w:trPr>
          <w:tblCellSpacing w:w="0" w:type="dxa"/>
        </w:trPr>
        <w:tc>
          <w:tcPr>
            <w:tcW w:w="1718" w:type="dxa"/>
            <w:vAlign w:val="center"/>
          </w:tcPr>
          <w:p w:rsidR="00E64839" w:rsidRPr="00C9313A" w:rsidRDefault="00E64839" w:rsidP="0002148F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А16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07.002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01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637" w:type="dxa"/>
            <w:vAlign w:val="center"/>
          </w:tcPr>
          <w:p w:rsidR="00E64839" w:rsidRPr="00C9313A" w:rsidRDefault="00E64839" w:rsidP="0002148F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 xml:space="preserve">Восстановление зуба пломбой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Твинки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стар</w:t>
            </w:r>
            <w:proofErr w:type="gramEnd"/>
          </w:p>
        </w:tc>
        <w:tc>
          <w:tcPr>
            <w:tcW w:w="1214" w:type="dxa"/>
            <w:vAlign w:val="center"/>
          </w:tcPr>
          <w:p w:rsidR="00E64839" w:rsidRDefault="00E64839" w:rsidP="00DC7086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800</w:t>
            </w:r>
          </w:p>
        </w:tc>
      </w:tr>
      <w:tr w:rsidR="00E64839" w:rsidRPr="00C9313A" w:rsidTr="00B23747">
        <w:trPr>
          <w:tblCellSpacing w:w="0" w:type="dxa"/>
        </w:trPr>
        <w:tc>
          <w:tcPr>
            <w:tcW w:w="1718" w:type="dxa"/>
            <w:vAlign w:val="center"/>
          </w:tcPr>
          <w:p w:rsidR="00E64839" w:rsidRPr="00C9313A" w:rsidRDefault="00E64839" w:rsidP="00517D42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А16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07.002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01</w:t>
            </w:r>
            <w:r w:rsidR="00517D42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637" w:type="dxa"/>
            <w:vAlign w:val="center"/>
          </w:tcPr>
          <w:p w:rsidR="00E64839" w:rsidRPr="00C9313A" w:rsidRDefault="00E64839" w:rsidP="00517D42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 xml:space="preserve">Восстановление зуба </w:t>
            </w:r>
            <w:r w:rsidR="00517D42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(</w:t>
            </w:r>
            <w:proofErr w:type="spellStart"/>
            <w:r w:rsidR="00517D42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скайс</w:t>
            </w:r>
            <w:proofErr w:type="spellEnd"/>
            <w:r w:rsidR="00517D42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14" w:type="dxa"/>
            <w:vAlign w:val="center"/>
          </w:tcPr>
          <w:p w:rsidR="00E64839" w:rsidRDefault="00517D42" w:rsidP="00DC7086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800</w:t>
            </w:r>
          </w:p>
        </w:tc>
      </w:tr>
      <w:tr w:rsidR="00E64839" w:rsidRPr="00C9313A" w:rsidTr="008A51B3">
        <w:trPr>
          <w:tblCellSpacing w:w="0" w:type="dxa"/>
        </w:trPr>
        <w:tc>
          <w:tcPr>
            <w:tcW w:w="1718" w:type="dxa"/>
          </w:tcPr>
          <w:p w:rsidR="00E64839" w:rsidRPr="00C9313A" w:rsidRDefault="00E64839" w:rsidP="008A51B3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А</w:t>
            </w:r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16.07.003.001</w:t>
            </w:r>
          </w:p>
        </w:tc>
        <w:tc>
          <w:tcPr>
            <w:tcW w:w="7637" w:type="dxa"/>
          </w:tcPr>
          <w:p w:rsidR="00E64839" w:rsidRPr="00C9313A" w:rsidRDefault="00E64839" w:rsidP="008A51B3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</w:rPr>
              <w:t xml:space="preserve">Восстановление зуба вкладками, </w:t>
            </w:r>
            <w:proofErr w:type="spellStart"/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виниром</w:t>
            </w:r>
            <w:proofErr w:type="spellEnd"/>
            <w:r w:rsidRPr="00C9313A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proofErr w:type="spellStart"/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полукоронкой</w:t>
            </w:r>
            <w:proofErr w:type="spellEnd"/>
            <w:r w:rsidRPr="00C9313A">
              <w:rPr>
                <w:rFonts w:asciiTheme="minorHAnsi" w:hAnsiTheme="minorHAnsi" w:cstheme="minorHAnsi"/>
                <w:sz w:val="24"/>
                <w:szCs w:val="24"/>
              </w:rPr>
              <w:t xml:space="preserve"> из фотополимерного материала прямым методом</w:t>
            </w:r>
          </w:p>
        </w:tc>
        <w:tc>
          <w:tcPr>
            <w:tcW w:w="1214" w:type="dxa"/>
            <w:vAlign w:val="center"/>
          </w:tcPr>
          <w:p w:rsidR="00E64839" w:rsidRPr="00C9313A" w:rsidRDefault="00E64839" w:rsidP="00DC7086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3250</w:t>
            </w:r>
          </w:p>
        </w:tc>
      </w:tr>
      <w:tr w:rsidR="00E64839" w:rsidRPr="00C9313A" w:rsidTr="008A51B3">
        <w:trPr>
          <w:tblCellSpacing w:w="0" w:type="dxa"/>
        </w:trPr>
        <w:tc>
          <w:tcPr>
            <w:tcW w:w="1718" w:type="dxa"/>
            <w:vAlign w:val="center"/>
          </w:tcPr>
          <w:p w:rsidR="00E64839" w:rsidRPr="002A6DA5" w:rsidRDefault="00E64839" w:rsidP="008A51B3">
            <w:pPr>
              <w:rPr>
                <w:rFonts w:asciiTheme="minorHAnsi" w:hAnsiTheme="minorHAnsi" w:cstheme="minorHAnsi"/>
                <w:b/>
                <w:sz w:val="24"/>
                <w:szCs w:val="24"/>
                <w:lang w:eastAsia="ru-RU"/>
              </w:rPr>
            </w:pPr>
            <w:r w:rsidRPr="002A6DA5">
              <w:rPr>
                <w:rFonts w:asciiTheme="minorHAnsi" w:hAnsiTheme="minorHAnsi" w:cstheme="minorHAnsi"/>
                <w:b/>
                <w:sz w:val="24"/>
                <w:szCs w:val="24"/>
                <w:lang w:eastAsia="ru-RU"/>
              </w:rPr>
              <w:t>А16.07.008</w:t>
            </w:r>
          </w:p>
        </w:tc>
        <w:tc>
          <w:tcPr>
            <w:tcW w:w="7637" w:type="dxa"/>
            <w:vAlign w:val="center"/>
          </w:tcPr>
          <w:p w:rsidR="00E64839" w:rsidRPr="002A6DA5" w:rsidRDefault="00E64839" w:rsidP="008A51B3">
            <w:pPr>
              <w:rPr>
                <w:rFonts w:asciiTheme="minorHAnsi" w:hAnsiTheme="minorHAnsi" w:cstheme="minorHAnsi"/>
                <w:b/>
                <w:sz w:val="24"/>
                <w:szCs w:val="24"/>
                <w:lang w:eastAsia="ru-RU"/>
              </w:rPr>
            </w:pPr>
            <w:r w:rsidRPr="002A6DA5">
              <w:rPr>
                <w:rFonts w:asciiTheme="minorHAnsi" w:hAnsiTheme="minorHAnsi" w:cstheme="minorHAnsi"/>
                <w:b/>
                <w:sz w:val="24"/>
                <w:szCs w:val="24"/>
                <w:lang w:eastAsia="ru-RU"/>
              </w:rPr>
              <w:t>Пломбирование корневого канала зуба</w:t>
            </w:r>
          </w:p>
        </w:tc>
        <w:tc>
          <w:tcPr>
            <w:tcW w:w="1214" w:type="dxa"/>
            <w:vAlign w:val="center"/>
          </w:tcPr>
          <w:p w:rsidR="00E64839" w:rsidRDefault="00E64839" w:rsidP="00DC7086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E64839" w:rsidRPr="00C9313A" w:rsidTr="008A51B3">
        <w:trPr>
          <w:tblCellSpacing w:w="0" w:type="dxa"/>
        </w:trPr>
        <w:tc>
          <w:tcPr>
            <w:tcW w:w="1718" w:type="dxa"/>
            <w:vAlign w:val="center"/>
          </w:tcPr>
          <w:p w:rsidR="00E64839" w:rsidRPr="00C9313A" w:rsidRDefault="00E64839" w:rsidP="008A51B3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А16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07.008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637" w:type="dxa"/>
            <w:vAlign w:val="center"/>
          </w:tcPr>
          <w:p w:rsidR="00E64839" w:rsidRPr="00C9313A" w:rsidRDefault="00E64839" w:rsidP="008A51B3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Пломбирование корневого канала зуба пастой</w:t>
            </w:r>
          </w:p>
        </w:tc>
        <w:tc>
          <w:tcPr>
            <w:tcW w:w="1214" w:type="dxa"/>
            <w:vAlign w:val="center"/>
          </w:tcPr>
          <w:p w:rsidR="00E64839" w:rsidRDefault="00E64839" w:rsidP="00DC7086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800</w:t>
            </w:r>
          </w:p>
        </w:tc>
      </w:tr>
      <w:tr w:rsidR="00E64839" w:rsidRPr="00C9313A" w:rsidTr="008A51B3">
        <w:trPr>
          <w:tblCellSpacing w:w="0" w:type="dxa"/>
        </w:trPr>
        <w:tc>
          <w:tcPr>
            <w:tcW w:w="1718" w:type="dxa"/>
            <w:vAlign w:val="center"/>
          </w:tcPr>
          <w:p w:rsidR="00E64839" w:rsidRPr="00C9313A" w:rsidRDefault="00E64839" w:rsidP="008A51B3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А16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07.008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7637" w:type="dxa"/>
            <w:vAlign w:val="center"/>
          </w:tcPr>
          <w:p w:rsidR="00E64839" w:rsidRPr="00C9313A" w:rsidRDefault="00E64839" w:rsidP="008A51B3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 xml:space="preserve">Пломбирование корневого канала зуба </w:t>
            </w:r>
            <w:proofErr w:type="spellStart"/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гуттаперчивыми</w:t>
            </w:r>
            <w:proofErr w:type="spellEnd"/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 xml:space="preserve"> штифтами</w:t>
            </w:r>
          </w:p>
        </w:tc>
        <w:tc>
          <w:tcPr>
            <w:tcW w:w="1214" w:type="dxa"/>
            <w:vAlign w:val="center"/>
          </w:tcPr>
          <w:p w:rsidR="00E64839" w:rsidRDefault="00E64839" w:rsidP="00DC7086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1200</w:t>
            </w:r>
          </w:p>
        </w:tc>
      </w:tr>
      <w:tr w:rsidR="00E64839" w:rsidRPr="00C9313A" w:rsidTr="008A51B3">
        <w:trPr>
          <w:tblCellSpacing w:w="0" w:type="dxa"/>
        </w:trPr>
        <w:tc>
          <w:tcPr>
            <w:tcW w:w="1718" w:type="dxa"/>
            <w:vAlign w:val="center"/>
          </w:tcPr>
          <w:p w:rsidR="00E64839" w:rsidRPr="00C9313A" w:rsidRDefault="00E64839" w:rsidP="008A51B3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А16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07.008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7637" w:type="dxa"/>
            <w:vAlign w:val="center"/>
          </w:tcPr>
          <w:p w:rsidR="00E64839" w:rsidRPr="00C9313A" w:rsidRDefault="00E64839" w:rsidP="008A51B3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Закрытие перфорации стенки корневого канала зуба</w:t>
            </w:r>
          </w:p>
        </w:tc>
        <w:tc>
          <w:tcPr>
            <w:tcW w:w="1214" w:type="dxa"/>
            <w:vAlign w:val="center"/>
          </w:tcPr>
          <w:p w:rsidR="00E64839" w:rsidRDefault="00E64839" w:rsidP="00DC7086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300</w:t>
            </w:r>
          </w:p>
        </w:tc>
      </w:tr>
      <w:tr w:rsidR="00E64839" w:rsidRPr="00C9313A" w:rsidTr="008A51B3">
        <w:trPr>
          <w:tblCellSpacing w:w="0" w:type="dxa"/>
        </w:trPr>
        <w:tc>
          <w:tcPr>
            <w:tcW w:w="1718" w:type="dxa"/>
            <w:vAlign w:val="center"/>
          </w:tcPr>
          <w:p w:rsidR="00E64839" w:rsidRPr="00C9313A" w:rsidRDefault="00E64839" w:rsidP="008A51B3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А16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07.008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7637" w:type="dxa"/>
            <w:vAlign w:val="center"/>
          </w:tcPr>
          <w:p w:rsidR="00E64839" w:rsidRPr="00C9313A" w:rsidRDefault="00E64839" w:rsidP="00C87A1B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 xml:space="preserve">Закрытие перфорации 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полости зуба</w:t>
            </w:r>
          </w:p>
        </w:tc>
        <w:tc>
          <w:tcPr>
            <w:tcW w:w="1214" w:type="dxa"/>
            <w:vAlign w:val="center"/>
          </w:tcPr>
          <w:p w:rsidR="00E64839" w:rsidRDefault="00E64839" w:rsidP="00DC7086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300</w:t>
            </w:r>
          </w:p>
        </w:tc>
      </w:tr>
      <w:tr w:rsidR="00E64839" w:rsidRPr="00C9313A" w:rsidTr="008A51B3">
        <w:trPr>
          <w:tblCellSpacing w:w="0" w:type="dxa"/>
        </w:trPr>
        <w:tc>
          <w:tcPr>
            <w:tcW w:w="1718" w:type="dxa"/>
          </w:tcPr>
          <w:p w:rsidR="00E64839" w:rsidRPr="00C9313A" w:rsidRDefault="00E64839" w:rsidP="008A51B3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А</w:t>
            </w:r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16.07.009</w:t>
            </w:r>
          </w:p>
        </w:tc>
        <w:tc>
          <w:tcPr>
            <w:tcW w:w="7637" w:type="dxa"/>
          </w:tcPr>
          <w:p w:rsidR="00E64839" w:rsidRPr="00C9313A" w:rsidRDefault="00E64839" w:rsidP="008A51B3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proofErr w:type="spellStart"/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Пульпотомия</w:t>
            </w:r>
            <w:proofErr w:type="spellEnd"/>
            <w:r w:rsidRPr="00C9313A">
              <w:rPr>
                <w:rFonts w:asciiTheme="minorHAnsi" w:hAnsiTheme="minorHAnsi" w:cstheme="minorHAnsi"/>
                <w:sz w:val="24"/>
                <w:szCs w:val="24"/>
              </w:rPr>
              <w:t xml:space="preserve"> (ампутация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коронковой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C9313A">
              <w:rPr>
                <w:rFonts w:asciiTheme="minorHAnsi" w:hAnsiTheme="minorHAnsi" w:cstheme="minorHAnsi"/>
                <w:sz w:val="24"/>
                <w:szCs w:val="24"/>
              </w:rPr>
              <w:t xml:space="preserve">пульпы) </w:t>
            </w:r>
          </w:p>
        </w:tc>
        <w:tc>
          <w:tcPr>
            <w:tcW w:w="1214" w:type="dxa"/>
            <w:vAlign w:val="center"/>
          </w:tcPr>
          <w:p w:rsidR="00E64839" w:rsidRDefault="00E64839" w:rsidP="008A51B3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E64839" w:rsidRPr="00C9313A" w:rsidTr="008A51B3">
        <w:trPr>
          <w:tblCellSpacing w:w="0" w:type="dxa"/>
        </w:trPr>
        <w:tc>
          <w:tcPr>
            <w:tcW w:w="1718" w:type="dxa"/>
          </w:tcPr>
          <w:p w:rsidR="00E64839" w:rsidRPr="00C9313A" w:rsidRDefault="00E64839" w:rsidP="008A51B3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А</w:t>
            </w:r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16.07.009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.001</w:t>
            </w:r>
          </w:p>
        </w:tc>
        <w:tc>
          <w:tcPr>
            <w:tcW w:w="7637" w:type="dxa"/>
          </w:tcPr>
          <w:p w:rsidR="00E64839" w:rsidRPr="00C9313A" w:rsidRDefault="00E64839" w:rsidP="008A51B3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proofErr w:type="spellStart"/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Пульпотомия</w:t>
            </w:r>
            <w:proofErr w:type="spellEnd"/>
            <w:r w:rsidRPr="00C9313A">
              <w:rPr>
                <w:rFonts w:asciiTheme="minorHAnsi" w:hAnsiTheme="minorHAnsi" w:cstheme="minorHAnsi"/>
                <w:sz w:val="24"/>
                <w:szCs w:val="24"/>
              </w:rPr>
              <w:t xml:space="preserve"> (ампутация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коронковой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пульпы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с наложением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Форфенана</w:t>
            </w:r>
            <w:proofErr w:type="spellEnd"/>
            <w:r w:rsidRPr="00C9313A">
              <w:rPr>
                <w:rFonts w:asciiTheme="minorHAnsi" w:hAnsiTheme="minorHAnsi" w:cstheme="minorHAnsi"/>
                <w:sz w:val="24"/>
                <w:szCs w:val="24"/>
              </w:rPr>
              <w:t xml:space="preserve">) </w:t>
            </w:r>
          </w:p>
        </w:tc>
        <w:tc>
          <w:tcPr>
            <w:tcW w:w="1214" w:type="dxa"/>
            <w:vAlign w:val="center"/>
          </w:tcPr>
          <w:p w:rsidR="00E64839" w:rsidRDefault="00E64839" w:rsidP="008A51B3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250</w:t>
            </w:r>
          </w:p>
        </w:tc>
      </w:tr>
      <w:tr w:rsidR="00E64839" w:rsidRPr="00C9313A" w:rsidTr="008A51B3">
        <w:trPr>
          <w:tblCellSpacing w:w="0" w:type="dxa"/>
        </w:trPr>
        <w:tc>
          <w:tcPr>
            <w:tcW w:w="1718" w:type="dxa"/>
          </w:tcPr>
          <w:p w:rsidR="00E64839" w:rsidRPr="00C9313A" w:rsidRDefault="00E64839" w:rsidP="008A51B3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А</w:t>
            </w:r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16.07.010</w:t>
            </w:r>
          </w:p>
        </w:tc>
        <w:tc>
          <w:tcPr>
            <w:tcW w:w="7637" w:type="dxa"/>
          </w:tcPr>
          <w:p w:rsidR="00E64839" w:rsidRPr="00C9313A" w:rsidRDefault="00E64839" w:rsidP="008A51B3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Экстирпация пульпы</w:t>
            </w:r>
          </w:p>
        </w:tc>
        <w:tc>
          <w:tcPr>
            <w:tcW w:w="1214" w:type="dxa"/>
            <w:vAlign w:val="center"/>
          </w:tcPr>
          <w:p w:rsidR="00E64839" w:rsidRDefault="00E64839" w:rsidP="00DC7086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E64839" w:rsidRPr="00C9313A" w:rsidTr="008A51B3">
        <w:trPr>
          <w:tblCellSpacing w:w="0" w:type="dxa"/>
        </w:trPr>
        <w:tc>
          <w:tcPr>
            <w:tcW w:w="1718" w:type="dxa"/>
          </w:tcPr>
          <w:p w:rsidR="00E64839" w:rsidRPr="00E64839" w:rsidRDefault="00E64839" w:rsidP="008A51B3">
            <w:pPr>
              <w:pStyle w:val="TableParagraph"/>
              <w:spacing w:before="101"/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ru-RU" w:eastAsia="ru-RU"/>
              </w:rPr>
            </w:pPr>
            <w:r w:rsidRPr="00E64839">
              <w:rPr>
                <w:rFonts w:asciiTheme="minorHAnsi" w:hAnsiTheme="minorHAnsi" w:cstheme="minorHAnsi"/>
                <w:b/>
                <w:sz w:val="24"/>
                <w:szCs w:val="24"/>
              </w:rPr>
              <w:t>А16.07.019</w:t>
            </w:r>
          </w:p>
        </w:tc>
        <w:tc>
          <w:tcPr>
            <w:tcW w:w="7637" w:type="dxa"/>
          </w:tcPr>
          <w:p w:rsidR="00E64839" w:rsidRPr="00E64839" w:rsidRDefault="00E64839" w:rsidP="008A51B3">
            <w:pPr>
              <w:pStyle w:val="TableParagraph"/>
              <w:spacing w:before="101"/>
              <w:ind w:right="104"/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ru-RU" w:eastAsia="ru-RU"/>
              </w:rPr>
            </w:pPr>
            <w:proofErr w:type="gramStart"/>
            <w:r w:rsidRPr="00E64839">
              <w:rPr>
                <w:rFonts w:asciiTheme="minorHAnsi" w:hAnsiTheme="minorHAnsi" w:cstheme="minorHAnsi"/>
                <w:b/>
                <w:sz w:val="24"/>
                <w:szCs w:val="24"/>
                <w:lang w:val="ru-RU"/>
              </w:rPr>
              <w:t>Временное</w:t>
            </w:r>
            <w:proofErr w:type="gramEnd"/>
            <w:r w:rsidRPr="00E64839">
              <w:rPr>
                <w:rFonts w:asciiTheme="minorHAnsi" w:hAnsiTheme="minorHAnsi" w:cstheme="minorHAnsi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64839">
              <w:rPr>
                <w:rFonts w:asciiTheme="minorHAnsi" w:hAnsiTheme="minorHAnsi" w:cstheme="minorHAnsi"/>
                <w:b/>
                <w:sz w:val="24"/>
                <w:szCs w:val="24"/>
                <w:lang w:val="ru-RU"/>
              </w:rPr>
              <w:t>шинирование</w:t>
            </w:r>
            <w:proofErr w:type="spellEnd"/>
            <w:r w:rsidRPr="00E64839">
              <w:rPr>
                <w:rFonts w:asciiTheme="minorHAnsi" w:hAnsiTheme="minorHAnsi" w:cstheme="minorHAnsi"/>
                <w:b/>
                <w:sz w:val="24"/>
                <w:szCs w:val="24"/>
                <w:lang w:val="ru-RU"/>
              </w:rPr>
              <w:t xml:space="preserve"> при заболеваниях пародонта (1 единица)</w:t>
            </w:r>
          </w:p>
        </w:tc>
        <w:tc>
          <w:tcPr>
            <w:tcW w:w="1214" w:type="dxa"/>
            <w:vAlign w:val="center"/>
          </w:tcPr>
          <w:p w:rsidR="00E64839" w:rsidRDefault="00E64839" w:rsidP="00DC7086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E64839" w:rsidRPr="00C9313A" w:rsidTr="008A51B3">
        <w:trPr>
          <w:tblCellSpacing w:w="0" w:type="dxa"/>
        </w:trPr>
        <w:tc>
          <w:tcPr>
            <w:tcW w:w="1718" w:type="dxa"/>
          </w:tcPr>
          <w:p w:rsidR="00E64839" w:rsidRPr="00E64839" w:rsidRDefault="00E64839" w:rsidP="00746776">
            <w:pPr>
              <w:pStyle w:val="TableParagraph"/>
              <w:spacing w:before="101"/>
              <w:rPr>
                <w:rFonts w:asciiTheme="minorHAnsi" w:eastAsia="Times New Roman" w:hAnsiTheme="minorHAnsi" w:cstheme="minorHAnsi"/>
                <w:sz w:val="24"/>
                <w:szCs w:val="24"/>
                <w:lang w:val="ru-RU" w:eastAsia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А</w:t>
            </w:r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16.07.019</w:t>
            </w: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.001</w:t>
            </w:r>
          </w:p>
        </w:tc>
        <w:tc>
          <w:tcPr>
            <w:tcW w:w="7637" w:type="dxa"/>
          </w:tcPr>
          <w:p w:rsidR="00E64839" w:rsidRPr="00C9313A" w:rsidRDefault="00E64839" w:rsidP="00E64839">
            <w:pPr>
              <w:pStyle w:val="TableParagraph"/>
              <w:spacing w:before="101"/>
              <w:ind w:right="104"/>
              <w:rPr>
                <w:rFonts w:asciiTheme="minorHAnsi" w:eastAsia="Times New Roman" w:hAnsiTheme="minorHAnsi" w:cstheme="minorHAnsi"/>
                <w:sz w:val="24"/>
                <w:szCs w:val="24"/>
                <w:lang w:val="ru-RU" w:eastAsia="ru-RU"/>
              </w:rPr>
            </w:pPr>
            <w:proofErr w:type="gramStart"/>
            <w:r w:rsidRPr="00940E84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Временное</w:t>
            </w:r>
            <w:proofErr w:type="gramEnd"/>
            <w:r w:rsidRPr="00940E84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40E84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шинирование</w:t>
            </w:r>
            <w:proofErr w:type="spellEnd"/>
            <w:r w:rsidRPr="00940E84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 при заболеваниях пародонта (</w:t>
            </w: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4 зуба нитью</w:t>
            </w:r>
            <w:r w:rsidRPr="00940E84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)</w:t>
            </w:r>
          </w:p>
        </w:tc>
        <w:tc>
          <w:tcPr>
            <w:tcW w:w="1214" w:type="dxa"/>
            <w:vAlign w:val="center"/>
          </w:tcPr>
          <w:p w:rsidR="00E64839" w:rsidRDefault="00E64839" w:rsidP="00DC7086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325</w:t>
            </w:r>
          </w:p>
        </w:tc>
      </w:tr>
      <w:tr w:rsidR="00E64839" w:rsidRPr="00C9313A" w:rsidTr="008A51B3">
        <w:trPr>
          <w:tblCellSpacing w:w="0" w:type="dxa"/>
        </w:trPr>
        <w:tc>
          <w:tcPr>
            <w:tcW w:w="1718" w:type="dxa"/>
          </w:tcPr>
          <w:p w:rsidR="00E64839" w:rsidRPr="00E64839" w:rsidRDefault="00E64839" w:rsidP="00E64839">
            <w:pPr>
              <w:pStyle w:val="TableParagraph"/>
              <w:spacing w:before="101"/>
              <w:rPr>
                <w:rFonts w:asciiTheme="minorHAnsi" w:eastAsia="Times New Roman" w:hAnsiTheme="minorHAnsi" w:cstheme="minorHAnsi"/>
                <w:sz w:val="24"/>
                <w:szCs w:val="24"/>
                <w:lang w:val="ru-RU" w:eastAsia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А</w:t>
            </w:r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16.07.019</w:t>
            </w: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.002</w:t>
            </w:r>
          </w:p>
        </w:tc>
        <w:tc>
          <w:tcPr>
            <w:tcW w:w="7637" w:type="dxa"/>
          </w:tcPr>
          <w:p w:rsidR="00E64839" w:rsidRPr="00C9313A" w:rsidRDefault="00E64839" w:rsidP="00E64839">
            <w:pPr>
              <w:pStyle w:val="TableParagraph"/>
              <w:spacing w:before="101"/>
              <w:ind w:right="104"/>
              <w:rPr>
                <w:rFonts w:asciiTheme="minorHAnsi" w:eastAsia="Times New Roman" w:hAnsiTheme="minorHAnsi" w:cstheme="minorHAnsi"/>
                <w:sz w:val="24"/>
                <w:szCs w:val="24"/>
                <w:lang w:val="ru-RU" w:eastAsia="ru-RU"/>
              </w:rPr>
            </w:pPr>
            <w:proofErr w:type="gramStart"/>
            <w:r w:rsidRPr="00940E84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Временное</w:t>
            </w:r>
            <w:proofErr w:type="gramEnd"/>
            <w:r w:rsidRPr="00940E84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40E84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шинирование</w:t>
            </w:r>
            <w:proofErr w:type="spellEnd"/>
            <w:r w:rsidRPr="00940E84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 при заболеваниях пародонта (</w:t>
            </w: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4 зуба композитами)</w:t>
            </w:r>
          </w:p>
        </w:tc>
        <w:tc>
          <w:tcPr>
            <w:tcW w:w="1214" w:type="dxa"/>
            <w:vAlign w:val="center"/>
          </w:tcPr>
          <w:p w:rsidR="00E64839" w:rsidRDefault="00E64839" w:rsidP="00DC7086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7400</w:t>
            </w:r>
          </w:p>
        </w:tc>
      </w:tr>
      <w:tr w:rsidR="00E64839" w:rsidRPr="00C9313A" w:rsidTr="008A51B3">
        <w:trPr>
          <w:tblCellSpacing w:w="0" w:type="dxa"/>
        </w:trPr>
        <w:tc>
          <w:tcPr>
            <w:tcW w:w="1718" w:type="dxa"/>
          </w:tcPr>
          <w:p w:rsidR="00E64839" w:rsidRPr="00E64839" w:rsidRDefault="00E64839" w:rsidP="00E64839">
            <w:pPr>
              <w:pStyle w:val="TableParagraph"/>
              <w:spacing w:before="101"/>
              <w:rPr>
                <w:rFonts w:asciiTheme="minorHAnsi" w:eastAsia="Times New Roman" w:hAnsiTheme="minorHAnsi" w:cstheme="minorHAnsi"/>
                <w:sz w:val="24"/>
                <w:szCs w:val="24"/>
                <w:lang w:val="ru-RU" w:eastAsia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А</w:t>
            </w:r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16.07.019</w:t>
            </w: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.003</w:t>
            </w:r>
          </w:p>
        </w:tc>
        <w:tc>
          <w:tcPr>
            <w:tcW w:w="7637" w:type="dxa"/>
          </w:tcPr>
          <w:p w:rsidR="00E64839" w:rsidRPr="00C9313A" w:rsidRDefault="00E64839" w:rsidP="00E64839">
            <w:pPr>
              <w:pStyle w:val="TableParagraph"/>
              <w:spacing w:before="101"/>
              <w:ind w:right="104"/>
              <w:rPr>
                <w:rFonts w:asciiTheme="minorHAnsi" w:eastAsia="Times New Roman" w:hAnsiTheme="minorHAnsi" w:cstheme="minorHAnsi"/>
                <w:sz w:val="24"/>
                <w:szCs w:val="24"/>
                <w:lang w:val="ru-RU" w:eastAsia="ru-RU"/>
              </w:rPr>
            </w:pPr>
            <w:proofErr w:type="gramStart"/>
            <w:r w:rsidRPr="00940E84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Временное</w:t>
            </w:r>
            <w:proofErr w:type="gramEnd"/>
            <w:r w:rsidRPr="00940E84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40E84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шинирование</w:t>
            </w:r>
            <w:proofErr w:type="spellEnd"/>
            <w:r w:rsidRPr="00940E84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 при заболеваниях пародонта (</w:t>
            </w: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каждый последующий зуб композитами)</w:t>
            </w:r>
          </w:p>
        </w:tc>
        <w:tc>
          <w:tcPr>
            <w:tcW w:w="1214" w:type="dxa"/>
            <w:vAlign w:val="center"/>
          </w:tcPr>
          <w:p w:rsidR="00E64839" w:rsidRDefault="00E64839" w:rsidP="00DC7086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1500</w:t>
            </w:r>
          </w:p>
        </w:tc>
      </w:tr>
      <w:tr w:rsidR="00E64839" w:rsidRPr="00C9313A" w:rsidTr="008A51B3">
        <w:trPr>
          <w:tblCellSpacing w:w="0" w:type="dxa"/>
        </w:trPr>
        <w:tc>
          <w:tcPr>
            <w:tcW w:w="1718" w:type="dxa"/>
            <w:vAlign w:val="center"/>
          </w:tcPr>
          <w:p w:rsidR="00E64839" w:rsidRPr="008A51B3" w:rsidRDefault="00E64839" w:rsidP="008A51B3">
            <w:pPr>
              <w:rPr>
                <w:rFonts w:asciiTheme="minorHAnsi" w:hAnsiTheme="minorHAnsi" w:cstheme="minorHAnsi"/>
                <w:b/>
                <w:sz w:val="24"/>
                <w:szCs w:val="24"/>
                <w:lang w:eastAsia="ru-RU"/>
              </w:rPr>
            </w:pPr>
            <w:r w:rsidRPr="008A51B3">
              <w:rPr>
                <w:rFonts w:asciiTheme="minorHAnsi" w:hAnsiTheme="minorHAnsi" w:cstheme="minorHAnsi"/>
                <w:b/>
                <w:sz w:val="24"/>
                <w:szCs w:val="24"/>
                <w:lang w:eastAsia="ru-RU"/>
              </w:rPr>
              <w:t>А16.07.020</w:t>
            </w:r>
          </w:p>
        </w:tc>
        <w:tc>
          <w:tcPr>
            <w:tcW w:w="7637" w:type="dxa"/>
            <w:vAlign w:val="center"/>
          </w:tcPr>
          <w:p w:rsidR="00E64839" w:rsidRPr="008A51B3" w:rsidRDefault="00E64839" w:rsidP="008A51B3">
            <w:pPr>
              <w:rPr>
                <w:rFonts w:asciiTheme="minorHAnsi" w:hAnsiTheme="minorHAnsi" w:cstheme="minorHAnsi"/>
                <w:b/>
                <w:sz w:val="24"/>
                <w:szCs w:val="24"/>
                <w:lang w:eastAsia="ru-RU"/>
              </w:rPr>
            </w:pPr>
            <w:r w:rsidRPr="008A51B3">
              <w:rPr>
                <w:rFonts w:asciiTheme="minorHAnsi" w:hAnsiTheme="minorHAnsi" w:cstheme="minorHAnsi"/>
                <w:b/>
                <w:sz w:val="24"/>
                <w:szCs w:val="24"/>
                <w:lang w:eastAsia="ru-RU"/>
              </w:rPr>
              <w:t xml:space="preserve">Удаление </w:t>
            </w:r>
            <w:proofErr w:type="spellStart"/>
            <w:r w:rsidRPr="008A51B3">
              <w:rPr>
                <w:rFonts w:asciiTheme="minorHAnsi" w:hAnsiTheme="minorHAnsi" w:cstheme="minorHAnsi"/>
                <w:b/>
                <w:sz w:val="24"/>
                <w:szCs w:val="24"/>
                <w:lang w:eastAsia="ru-RU"/>
              </w:rPr>
              <w:t>наддесневых</w:t>
            </w:r>
            <w:proofErr w:type="spellEnd"/>
            <w:r w:rsidRPr="008A51B3">
              <w:rPr>
                <w:rFonts w:asciiTheme="minorHAnsi" w:hAnsiTheme="minorHAnsi" w:cstheme="minorHAnsi"/>
                <w:b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8A51B3">
              <w:rPr>
                <w:rFonts w:asciiTheme="minorHAnsi" w:hAnsiTheme="minorHAnsi" w:cstheme="minorHAnsi"/>
                <w:b/>
                <w:sz w:val="24"/>
                <w:szCs w:val="24"/>
                <w:lang w:eastAsia="ru-RU"/>
              </w:rPr>
              <w:t>поддесневых</w:t>
            </w:r>
            <w:proofErr w:type="spellEnd"/>
            <w:r w:rsidRPr="008A51B3">
              <w:rPr>
                <w:rFonts w:asciiTheme="minorHAnsi" w:hAnsiTheme="minorHAnsi" w:cstheme="minorHAnsi"/>
                <w:b/>
                <w:sz w:val="24"/>
                <w:szCs w:val="24"/>
                <w:lang w:eastAsia="ru-RU"/>
              </w:rPr>
              <w:t xml:space="preserve"> зубных отложений </w:t>
            </w:r>
          </w:p>
        </w:tc>
        <w:tc>
          <w:tcPr>
            <w:tcW w:w="1214" w:type="dxa"/>
            <w:vAlign w:val="center"/>
          </w:tcPr>
          <w:p w:rsidR="00E64839" w:rsidRDefault="00E64839" w:rsidP="00DC7086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E64839" w:rsidRPr="00C9313A" w:rsidTr="008A51B3">
        <w:trPr>
          <w:tblCellSpacing w:w="0" w:type="dxa"/>
        </w:trPr>
        <w:tc>
          <w:tcPr>
            <w:tcW w:w="1718" w:type="dxa"/>
            <w:vAlign w:val="center"/>
          </w:tcPr>
          <w:p w:rsidR="00E64839" w:rsidRPr="00C9313A" w:rsidRDefault="00E64839" w:rsidP="008A51B3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А16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07.020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637" w:type="dxa"/>
            <w:vAlign w:val="center"/>
          </w:tcPr>
          <w:p w:rsidR="00E64839" w:rsidRPr="00C9313A" w:rsidRDefault="00E64839" w:rsidP="008A51B3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 xml:space="preserve">Удаление </w:t>
            </w:r>
            <w:proofErr w:type="spellStart"/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наддесневых</w:t>
            </w:r>
            <w:proofErr w:type="spellEnd"/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поддесневых</w:t>
            </w:r>
            <w:proofErr w:type="spellEnd"/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 xml:space="preserve"> зубных отложений в области зуба ручным методом (</w:t>
            </w:r>
            <w:proofErr w:type="gramStart"/>
            <w:r w:rsidR="00517D42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закрытый</w:t>
            </w:r>
            <w:proofErr w:type="gramEnd"/>
            <w:r w:rsidR="00517D42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кюретаж</w:t>
            </w:r>
            <w:proofErr w:type="spellEnd"/>
            <w:r w:rsidR="00517D42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17D42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пародонтальных</w:t>
            </w:r>
            <w:proofErr w:type="spellEnd"/>
            <w:r w:rsidR="00517D42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 xml:space="preserve"> карманов в области 2-х зубов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14" w:type="dxa"/>
            <w:vAlign w:val="center"/>
          </w:tcPr>
          <w:p w:rsidR="00E64839" w:rsidRDefault="00517D42" w:rsidP="00DC7086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400</w:t>
            </w:r>
          </w:p>
        </w:tc>
      </w:tr>
      <w:tr w:rsidR="00E64839" w:rsidRPr="00C9313A" w:rsidTr="008A51B3">
        <w:trPr>
          <w:tblCellSpacing w:w="0" w:type="dxa"/>
        </w:trPr>
        <w:tc>
          <w:tcPr>
            <w:tcW w:w="1718" w:type="dxa"/>
          </w:tcPr>
          <w:p w:rsidR="00E64839" w:rsidRPr="00C9313A" w:rsidRDefault="00E64839" w:rsidP="008A51B3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А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16.07.025</w:t>
            </w:r>
          </w:p>
        </w:tc>
        <w:tc>
          <w:tcPr>
            <w:tcW w:w="7637" w:type="dxa"/>
          </w:tcPr>
          <w:p w:rsidR="00E64839" w:rsidRPr="00C9313A" w:rsidRDefault="00E64839" w:rsidP="008A51B3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proofErr w:type="gramStart"/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Избирательное</w:t>
            </w:r>
            <w:proofErr w:type="gramEnd"/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пришлифовывание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 xml:space="preserve"> твердых тканей 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 xml:space="preserve">зуба </w:t>
            </w:r>
          </w:p>
        </w:tc>
        <w:tc>
          <w:tcPr>
            <w:tcW w:w="1214" w:type="dxa"/>
            <w:vAlign w:val="center"/>
          </w:tcPr>
          <w:p w:rsidR="00E64839" w:rsidRDefault="00E64839" w:rsidP="008A51B3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E64839" w:rsidRPr="00C9313A" w:rsidTr="008A51B3">
        <w:trPr>
          <w:tblCellSpacing w:w="0" w:type="dxa"/>
        </w:trPr>
        <w:tc>
          <w:tcPr>
            <w:tcW w:w="1718" w:type="dxa"/>
          </w:tcPr>
          <w:p w:rsidR="00E64839" w:rsidRPr="00C9313A" w:rsidRDefault="00E64839" w:rsidP="008A51B3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А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16.07.025.001</w:t>
            </w:r>
          </w:p>
        </w:tc>
        <w:tc>
          <w:tcPr>
            <w:tcW w:w="7637" w:type="dxa"/>
          </w:tcPr>
          <w:p w:rsidR="00E64839" w:rsidRPr="00C9313A" w:rsidRDefault="00E64839" w:rsidP="008A51B3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 xml:space="preserve">Избирательное полирование зуба </w:t>
            </w:r>
          </w:p>
        </w:tc>
        <w:tc>
          <w:tcPr>
            <w:tcW w:w="1214" w:type="dxa"/>
            <w:vAlign w:val="center"/>
          </w:tcPr>
          <w:p w:rsidR="00E64839" w:rsidRPr="00C9313A" w:rsidRDefault="00E64839" w:rsidP="008A51B3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E64839" w:rsidRPr="00C9313A" w:rsidTr="008A51B3">
        <w:trPr>
          <w:tblCellSpacing w:w="0" w:type="dxa"/>
        </w:trPr>
        <w:tc>
          <w:tcPr>
            <w:tcW w:w="1718" w:type="dxa"/>
            <w:vAlign w:val="center"/>
          </w:tcPr>
          <w:p w:rsidR="00E64839" w:rsidRPr="002A6DA5" w:rsidRDefault="00E64839" w:rsidP="008A51B3">
            <w:pPr>
              <w:pStyle w:val="ConsPlusNormal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A6DA5">
              <w:rPr>
                <w:rFonts w:asciiTheme="minorHAnsi" w:hAnsiTheme="minorHAnsi" w:cstheme="minorHAnsi"/>
                <w:b/>
                <w:sz w:val="24"/>
                <w:szCs w:val="24"/>
              </w:rPr>
              <w:t>А16.07.030</w:t>
            </w:r>
          </w:p>
        </w:tc>
        <w:tc>
          <w:tcPr>
            <w:tcW w:w="7637" w:type="dxa"/>
            <w:vAlign w:val="center"/>
          </w:tcPr>
          <w:p w:rsidR="00E64839" w:rsidRPr="002A6DA5" w:rsidRDefault="00E64839" w:rsidP="008A51B3">
            <w:pPr>
              <w:pStyle w:val="ConsPlusNormal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A6DA5">
              <w:rPr>
                <w:rFonts w:asciiTheme="minorHAnsi" w:hAnsiTheme="minorHAnsi" w:cstheme="minorHAnsi"/>
                <w:b/>
                <w:sz w:val="24"/>
                <w:szCs w:val="24"/>
              </w:rPr>
              <w:t>Инструментальная и медикаментозная обработка корневого канала</w:t>
            </w:r>
          </w:p>
        </w:tc>
        <w:tc>
          <w:tcPr>
            <w:tcW w:w="1214" w:type="dxa"/>
            <w:vAlign w:val="center"/>
          </w:tcPr>
          <w:p w:rsidR="00E64839" w:rsidRDefault="00E64839" w:rsidP="008A51B3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E64839" w:rsidRPr="00C9313A" w:rsidTr="008A51B3">
        <w:trPr>
          <w:tblCellSpacing w:w="0" w:type="dxa"/>
        </w:trPr>
        <w:tc>
          <w:tcPr>
            <w:tcW w:w="1718" w:type="dxa"/>
            <w:vAlign w:val="center"/>
          </w:tcPr>
          <w:p w:rsidR="00E64839" w:rsidRPr="00C9313A" w:rsidRDefault="00E64839" w:rsidP="008A51B3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А16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07.030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001</w:t>
            </w:r>
          </w:p>
        </w:tc>
        <w:tc>
          <w:tcPr>
            <w:tcW w:w="7637" w:type="dxa"/>
            <w:vAlign w:val="center"/>
          </w:tcPr>
          <w:p w:rsidR="00E64839" w:rsidRPr="00C9313A" w:rsidRDefault="00E64839" w:rsidP="008A51B3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Инструментальная и медикаментозная обработка хорошо проходимого корневого канала</w:t>
            </w:r>
          </w:p>
        </w:tc>
        <w:tc>
          <w:tcPr>
            <w:tcW w:w="1214" w:type="dxa"/>
            <w:vAlign w:val="center"/>
          </w:tcPr>
          <w:p w:rsidR="00E64839" w:rsidRDefault="00E64839" w:rsidP="008A51B3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325</w:t>
            </w:r>
          </w:p>
        </w:tc>
      </w:tr>
      <w:tr w:rsidR="00E64839" w:rsidRPr="00C9313A" w:rsidTr="008A51B3">
        <w:trPr>
          <w:tblCellSpacing w:w="0" w:type="dxa"/>
        </w:trPr>
        <w:tc>
          <w:tcPr>
            <w:tcW w:w="1718" w:type="dxa"/>
            <w:vAlign w:val="center"/>
          </w:tcPr>
          <w:p w:rsidR="00E64839" w:rsidRPr="00C9313A" w:rsidRDefault="00E64839" w:rsidP="008A51B3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А16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07.030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7637" w:type="dxa"/>
            <w:vAlign w:val="center"/>
          </w:tcPr>
          <w:p w:rsidR="00E64839" w:rsidRPr="00C9313A" w:rsidRDefault="00E64839" w:rsidP="008A51B3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Инструментальная и медикаментозная обработка плохо проходимого корневого канала</w:t>
            </w:r>
          </w:p>
        </w:tc>
        <w:tc>
          <w:tcPr>
            <w:tcW w:w="1214" w:type="dxa"/>
            <w:vAlign w:val="center"/>
          </w:tcPr>
          <w:p w:rsidR="00E64839" w:rsidRDefault="00E64839" w:rsidP="008A51B3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450</w:t>
            </w:r>
          </w:p>
        </w:tc>
      </w:tr>
      <w:tr w:rsidR="00E64839" w:rsidRPr="00C9313A" w:rsidTr="008A51B3">
        <w:trPr>
          <w:tblCellSpacing w:w="0" w:type="dxa"/>
        </w:trPr>
        <w:tc>
          <w:tcPr>
            <w:tcW w:w="1718" w:type="dxa"/>
            <w:vAlign w:val="center"/>
          </w:tcPr>
          <w:p w:rsidR="00E64839" w:rsidRPr="00C9313A" w:rsidRDefault="00E64839" w:rsidP="008A51B3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А16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07.030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7637" w:type="dxa"/>
            <w:vAlign w:val="center"/>
          </w:tcPr>
          <w:p w:rsidR="00E64839" w:rsidRPr="00C9313A" w:rsidRDefault="00E64839" w:rsidP="008A51B3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Временное пломбирование лекарственным препаратом корневого канала</w:t>
            </w:r>
          </w:p>
        </w:tc>
        <w:tc>
          <w:tcPr>
            <w:tcW w:w="1214" w:type="dxa"/>
            <w:vAlign w:val="center"/>
          </w:tcPr>
          <w:p w:rsidR="00E64839" w:rsidRDefault="00E64839" w:rsidP="008A51B3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450</w:t>
            </w:r>
          </w:p>
        </w:tc>
      </w:tr>
      <w:tr w:rsidR="00E64839" w:rsidRPr="00C9313A" w:rsidTr="008A51B3">
        <w:trPr>
          <w:tblCellSpacing w:w="0" w:type="dxa"/>
        </w:trPr>
        <w:tc>
          <w:tcPr>
            <w:tcW w:w="1718" w:type="dxa"/>
            <w:vAlign w:val="center"/>
          </w:tcPr>
          <w:p w:rsidR="00E64839" w:rsidRPr="002A6DA5" w:rsidRDefault="00E64839" w:rsidP="008A51B3">
            <w:pPr>
              <w:rPr>
                <w:rFonts w:asciiTheme="minorHAnsi" w:hAnsiTheme="minorHAnsi" w:cstheme="minorHAnsi"/>
                <w:b/>
                <w:sz w:val="24"/>
                <w:szCs w:val="24"/>
                <w:lang w:eastAsia="ru-RU"/>
              </w:rPr>
            </w:pPr>
            <w:r w:rsidRPr="002A6DA5">
              <w:rPr>
                <w:rFonts w:asciiTheme="minorHAnsi" w:hAnsiTheme="minorHAnsi" w:cstheme="minorHAnsi"/>
                <w:b/>
                <w:sz w:val="24"/>
                <w:szCs w:val="24"/>
                <w:lang w:eastAsia="ru-RU"/>
              </w:rPr>
              <w:t>А16.07.031</w:t>
            </w:r>
          </w:p>
        </w:tc>
        <w:tc>
          <w:tcPr>
            <w:tcW w:w="7637" w:type="dxa"/>
            <w:vAlign w:val="center"/>
          </w:tcPr>
          <w:p w:rsidR="00E64839" w:rsidRPr="002A6DA5" w:rsidRDefault="00E64839" w:rsidP="008A51B3">
            <w:pPr>
              <w:rPr>
                <w:rFonts w:asciiTheme="minorHAnsi" w:hAnsiTheme="minorHAnsi" w:cstheme="minorHAnsi"/>
                <w:b/>
                <w:sz w:val="24"/>
                <w:szCs w:val="24"/>
                <w:lang w:eastAsia="ru-RU"/>
              </w:rPr>
            </w:pPr>
            <w:r w:rsidRPr="002A6DA5">
              <w:rPr>
                <w:rFonts w:asciiTheme="minorHAnsi" w:hAnsiTheme="minorHAnsi" w:cstheme="minorHAnsi"/>
                <w:b/>
                <w:sz w:val="24"/>
                <w:szCs w:val="24"/>
                <w:lang w:eastAsia="ru-RU"/>
              </w:rPr>
              <w:t>Восстановление зуба пломбировочными материалами с использованием анкерных штифтов</w:t>
            </w:r>
          </w:p>
        </w:tc>
        <w:tc>
          <w:tcPr>
            <w:tcW w:w="1214" w:type="dxa"/>
            <w:vAlign w:val="center"/>
          </w:tcPr>
          <w:p w:rsidR="00E64839" w:rsidRPr="00C9313A" w:rsidRDefault="00E64839" w:rsidP="008A51B3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E64839" w:rsidRPr="00C9313A" w:rsidTr="008A51B3">
        <w:trPr>
          <w:tblCellSpacing w:w="0" w:type="dxa"/>
        </w:trPr>
        <w:tc>
          <w:tcPr>
            <w:tcW w:w="1718" w:type="dxa"/>
            <w:vAlign w:val="center"/>
          </w:tcPr>
          <w:p w:rsidR="00E64839" w:rsidRPr="00C9313A" w:rsidRDefault="00E64839" w:rsidP="008A51B3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А16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07.031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.001</w:t>
            </w:r>
          </w:p>
        </w:tc>
        <w:tc>
          <w:tcPr>
            <w:tcW w:w="7637" w:type="dxa"/>
            <w:vAlign w:val="center"/>
          </w:tcPr>
          <w:p w:rsidR="00E64839" w:rsidRPr="00C9313A" w:rsidRDefault="00E64839" w:rsidP="008A51B3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Восстановление зуба пломбировочными материалами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 xml:space="preserve"> (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стеклоиономерным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 xml:space="preserve"> цементом химического отверждения) 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с использованием анкерных штифтов</w:t>
            </w:r>
          </w:p>
        </w:tc>
        <w:tc>
          <w:tcPr>
            <w:tcW w:w="1214" w:type="dxa"/>
            <w:vAlign w:val="center"/>
          </w:tcPr>
          <w:p w:rsidR="00E64839" w:rsidRPr="00C9313A" w:rsidRDefault="00E64839" w:rsidP="008A51B3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2450</w:t>
            </w:r>
          </w:p>
        </w:tc>
      </w:tr>
      <w:tr w:rsidR="00E64839" w:rsidRPr="00C9313A" w:rsidTr="008A51B3">
        <w:trPr>
          <w:tblCellSpacing w:w="0" w:type="dxa"/>
        </w:trPr>
        <w:tc>
          <w:tcPr>
            <w:tcW w:w="1718" w:type="dxa"/>
            <w:vAlign w:val="center"/>
          </w:tcPr>
          <w:p w:rsidR="00E64839" w:rsidRPr="00C9313A" w:rsidRDefault="00E64839" w:rsidP="008A51B3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А16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07.031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.002</w:t>
            </w:r>
          </w:p>
        </w:tc>
        <w:tc>
          <w:tcPr>
            <w:tcW w:w="7637" w:type="dxa"/>
            <w:vAlign w:val="center"/>
          </w:tcPr>
          <w:p w:rsidR="00E64839" w:rsidRPr="00C9313A" w:rsidRDefault="00E64839" w:rsidP="008A51B3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Восстановление зуба пломбировочными материалами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 xml:space="preserve"> (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стеклоиономерным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 xml:space="preserve"> цементом светового отверждения) 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с использованием анкерных штифтов</w:t>
            </w:r>
          </w:p>
        </w:tc>
        <w:tc>
          <w:tcPr>
            <w:tcW w:w="1214" w:type="dxa"/>
            <w:vAlign w:val="center"/>
          </w:tcPr>
          <w:p w:rsidR="00E64839" w:rsidRPr="00C9313A" w:rsidRDefault="00E64839" w:rsidP="008A51B3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3500</w:t>
            </w:r>
          </w:p>
        </w:tc>
      </w:tr>
      <w:tr w:rsidR="00E64839" w:rsidRPr="00C9313A" w:rsidTr="008A51B3">
        <w:trPr>
          <w:tblCellSpacing w:w="0" w:type="dxa"/>
        </w:trPr>
        <w:tc>
          <w:tcPr>
            <w:tcW w:w="1718" w:type="dxa"/>
            <w:vAlign w:val="center"/>
          </w:tcPr>
          <w:p w:rsidR="00E64839" w:rsidRPr="00C9313A" w:rsidRDefault="00E64839" w:rsidP="008A51B3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А16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07.031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.003</w:t>
            </w:r>
          </w:p>
        </w:tc>
        <w:tc>
          <w:tcPr>
            <w:tcW w:w="7637" w:type="dxa"/>
            <w:vAlign w:val="center"/>
          </w:tcPr>
          <w:p w:rsidR="00E64839" w:rsidRPr="00C9313A" w:rsidRDefault="00E64839" w:rsidP="008A51B3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Восстановление зуба пломбировочными материалами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 xml:space="preserve"> (химического отверждения) 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с использованием анкерных штифтов</w:t>
            </w:r>
          </w:p>
        </w:tc>
        <w:tc>
          <w:tcPr>
            <w:tcW w:w="1214" w:type="dxa"/>
            <w:vAlign w:val="center"/>
          </w:tcPr>
          <w:p w:rsidR="00E64839" w:rsidRDefault="00E64839" w:rsidP="008A51B3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3000</w:t>
            </w:r>
          </w:p>
        </w:tc>
      </w:tr>
      <w:tr w:rsidR="00E64839" w:rsidRPr="00C9313A" w:rsidTr="008A51B3">
        <w:trPr>
          <w:tblCellSpacing w:w="0" w:type="dxa"/>
        </w:trPr>
        <w:tc>
          <w:tcPr>
            <w:tcW w:w="1718" w:type="dxa"/>
            <w:vAlign w:val="center"/>
          </w:tcPr>
          <w:p w:rsidR="00E64839" w:rsidRPr="00C9313A" w:rsidRDefault="00E64839" w:rsidP="008A51B3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А16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07.031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.004</w:t>
            </w:r>
          </w:p>
        </w:tc>
        <w:tc>
          <w:tcPr>
            <w:tcW w:w="7637" w:type="dxa"/>
            <w:vAlign w:val="center"/>
          </w:tcPr>
          <w:p w:rsidR="00E64839" w:rsidRPr="00C9313A" w:rsidRDefault="00E64839" w:rsidP="008A51B3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Восстановление зуба пломбировочными материалами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 xml:space="preserve"> (светового отверждения) 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с использованием анкерных штифтов</w:t>
            </w:r>
          </w:p>
        </w:tc>
        <w:tc>
          <w:tcPr>
            <w:tcW w:w="1214" w:type="dxa"/>
            <w:vAlign w:val="center"/>
          </w:tcPr>
          <w:p w:rsidR="00E64839" w:rsidRDefault="00E64839" w:rsidP="008A51B3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3900</w:t>
            </w:r>
          </w:p>
        </w:tc>
      </w:tr>
      <w:tr w:rsidR="00E64839" w:rsidRPr="00C9313A" w:rsidTr="008A51B3">
        <w:trPr>
          <w:tblCellSpacing w:w="0" w:type="dxa"/>
        </w:trPr>
        <w:tc>
          <w:tcPr>
            <w:tcW w:w="1718" w:type="dxa"/>
          </w:tcPr>
          <w:p w:rsidR="00E64839" w:rsidRPr="002A6DA5" w:rsidRDefault="00E64839" w:rsidP="008A51B3">
            <w:pPr>
              <w:rPr>
                <w:rFonts w:asciiTheme="minorHAnsi" w:hAnsiTheme="minorHAnsi" w:cstheme="minorHAnsi"/>
                <w:b/>
                <w:sz w:val="24"/>
                <w:szCs w:val="24"/>
                <w:lang w:eastAsia="ru-RU"/>
              </w:rPr>
            </w:pPr>
            <w:r w:rsidRPr="002A6DA5">
              <w:rPr>
                <w:rFonts w:asciiTheme="minorHAnsi" w:hAnsiTheme="minorHAnsi" w:cstheme="minorHAnsi"/>
                <w:b/>
                <w:sz w:val="24"/>
                <w:szCs w:val="24"/>
              </w:rPr>
              <w:t>А16.07.050</w:t>
            </w:r>
          </w:p>
        </w:tc>
        <w:tc>
          <w:tcPr>
            <w:tcW w:w="7637" w:type="dxa"/>
          </w:tcPr>
          <w:p w:rsidR="00E64839" w:rsidRPr="00C9313A" w:rsidRDefault="00E64839" w:rsidP="008A51B3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eastAsia="ru-RU"/>
              </w:rPr>
              <w:t>Отбеливание зубов</w:t>
            </w:r>
          </w:p>
        </w:tc>
        <w:tc>
          <w:tcPr>
            <w:tcW w:w="1214" w:type="dxa"/>
            <w:vAlign w:val="center"/>
          </w:tcPr>
          <w:p w:rsidR="00E64839" w:rsidRPr="00C9313A" w:rsidRDefault="00E64839" w:rsidP="008A51B3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E64839" w:rsidRPr="00C9313A" w:rsidTr="008A51B3">
        <w:trPr>
          <w:tblCellSpacing w:w="0" w:type="dxa"/>
        </w:trPr>
        <w:tc>
          <w:tcPr>
            <w:tcW w:w="1718" w:type="dxa"/>
          </w:tcPr>
          <w:p w:rsidR="00E64839" w:rsidRPr="00C9313A" w:rsidRDefault="00E64839" w:rsidP="008A51B3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А</w:t>
            </w:r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16.07.050.001</w:t>
            </w:r>
          </w:p>
        </w:tc>
        <w:tc>
          <w:tcPr>
            <w:tcW w:w="7637" w:type="dxa"/>
          </w:tcPr>
          <w:p w:rsidR="00E64839" w:rsidRPr="00C9313A" w:rsidRDefault="00E64839" w:rsidP="008A51B3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О</w:t>
            </w:r>
            <w:r w:rsidRPr="00C9313A"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 xml:space="preserve">тбеливание зубов 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(эмаль 1 зуба)</w:t>
            </w:r>
          </w:p>
        </w:tc>
        <w:tc>
          <w:tcPr>
            <w:tcW w:w="1214" w:type="dxa"/>
            <w:vAlign w:val="center"/>
          </w:tcPr>
          <w:p w:rsidR="00E64839" w:rsidRPr="00C9313A" w:rsidRDefault="00E64839" w:rsidP="008A51B3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1100</w:t>
            </w:r>
          </w:p>
        </w:tc>
      </w:tr>
      <w:tr w:rsidR="00E64839" w:rsidRPr="00C9313A" w:rsidTr="008A51B3">
        <w:trPr>
          <w:tblCellSpacing w:w="0" w:type="dxa"/>
        </w:trPr>
        <w:tc>
          <w:tcPr>
            <w:tcW w:w="1718" w:type="dxa"/>
          </w:tcPr>
          <w:p w:rsidR="00E64839" w:rsidRPr="00C9313A" w:rsidRDefault="00E64839" w:rsidP="008A51B3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А</w:t>
            </w:r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16.07.050.002</w:t>
            </w:r>
          </w:p>
        </w:tc>
        <w:tc>
          <w:tcPr>
            <w:tcW w:w="7637" w:type="dxa"/>
          </w:tcPr>
          <w:p w:rsidR="00E64839" w:rsidRPr="00C9313A" w:rsidRDefault="00E64839" w:rsidP="008A51B3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О</w:t>
            </w:r>
            <w:r w:rsidRPr="00C9313A"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 xml:space="preserve">тбеливание зубов 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(дентин 1 зуба)</w:t>
            </w:r>
          </w:p>
        </w:tc>
        <w:tc>
          <w:tcPr>
            <w:tcW w:w="1214" w:type="dxa"/>
            <w:vAlign w:val="center"/>
          </w:tcPr>
          <w:p w:rsidR="00E64839" w:rsidRPr="00C9313A" w:rsidRDefault="00E64839" w:rsidP="008A51B3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1200</w:t>
            </w:r>
          </w:p>
        </w:tc>
      </w:tr>
      <w:tr w:rsidR="00E64839" w:rsidRPr="00C9313A" w:rsidTr="008A51B3">
        <w:trPr>
          <w:tblCellSpacing w:w="0" w:type="dxa"/>
        </w:trPr>
        <w:tc>
          <w:tcPr>
            <w:tcW w:w="1718" w:type="dxa"/>
            <w:vAlign w:val="center"/>
          </w:tcPr>
          <w:p w:rsidR="00E64839" w:rsidRPr="00C9313A" w:rsidRDefault="00E64839" w:rsidP="008A51B3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А16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07.051</w:t>
            </w:r>
          </w:p>
        </w:tc>
        <w:tc>
          <w:tcPr>
            <w:tcW w:w="7637" w:type="dxa"/>
            <w:vAlign w:val="center"/>
          </w:tcPr>
          <w:p w:rsidR="00E64839" w:rsidRPr="00C9313A" w:rsidRDefault="00E64839" w:rsidP="008A51B3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Профессиональная гигиена полости рта и зубов</w:t>
            </w:r>
          </w:p>
        </w:tc>
        <w:tc>
          <w:tcPr>
            <w:tcW w:w="1214" w:type="dxa"/>
            <w:vAlign w:val="center"/>
          </w:tcPr>
          <w:p w:rsidR="00E64839" w:rsidRPr="00C9313A" w:rsidRDefault="00E64839" w:rsidP="00C87A1B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1600</w:t>
            </w:r>
          </w:p>
        </w:tc>
      </w:tr>
      <w:tr w:rsidR="00E64839" w:rsidRPr="00C9313A" w:rsidTr="008A51B3">
        <w:trPr>
          <w:tblCellSpacing w:w="0" w:type="dxa"/>
        </w:trPr>
        <w:tc>
          <w:tcPr>
            <w:tcW w:w="1718" w:type="dxa"/>
            <w:vAlign w:val="center"/>
          </w:tcPr>
          <w:p w:rsidR="00E64839" w:rsidRPr="00C9313A" w:rsidRDefault="00E64839" w:rsidP="008A51B3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А16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07.051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.001</w:t>
            </w:r>
          </w:p>
        </w:tc>
        <w:tc>
          <w:tcPr>
            <w:tcW w:w="7637" w:type="dxa"/>
            <w:vAlign w:val="center"/>
          </w:tcPr>
          <w:p w:rsidR="00E64839" w:rsidRPr="00C9313A" w:rsidRDefault="00E64839" w:rsidP="00C87A1B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Профессиональная гигиена полости рта и зубов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 xml:space="preserve"> (у детей)</w:t>
            </w:r>
          </w:p>
        </w:tc>
        <w:tc>
          <w:tcPr>
            <w:tcW w:w="1214" w:type="dxa"/>
            <w:vAlign w:val="center"/>
          </w:tcPr>
          <w:p w:rsidR="00E64839" w:rsidRDefault="00E64839" w:rsidP="008A51B3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1100</w:t>
            </w:r>
          </w:p>
        </w:tc>
      </w:tr>
      <w:tr w:rsidR="00E64839" w:rsidRPr="00C9313A" w:rsidTr="008A51B3">
        <w:trPr>
          <w:tblCellSpacing w:w="0" w:type="dxa"/>
        </w:trPr>
        <w:tc>
          <w:tcPr>
            <w:tcW w:w="1718" w:type="dxa"/>
            <w:vAlign w:val="center"/>
          </w:tcPr>
          <w:p w:rsidR="00E64839" w:rsidRPr="002A6DA5" w:rsidRDefault="00E64839" w:rsidP="008A51B3">
            <w:pPr>
              <w:rPr>
                <w:rFonts w:asciiTheme="minorHAnsi" w:hAnsiTheme="minorHAnsi" w:cstheme="minorHAnsi"/>
                <w:b/>
                <w:sz w:val="24"/>
                <w:szCs w:val="24"/>
                <w:lang w:eastAsia="ru-RU"/>
              </w:rPr>
            </w:pPr>
            <w:r w:rsidRPr="002A6DA5">
              <w:rPr>
                <w:rFonts w:asciiTheme="minorHAnsi" w:hAnsiTheme="minorHAnsi" w:cstheme="minorHAnsi"/>
                <w:b/>
                <w:sz w:val="24"/>
                <w:szCs w:val="24"/>
                <w:lang w:eastAsia="ru-RU"/>
              </w:rPr>
              <w:t>А16.07.057</w:t>
            </w:r>
          </w:p>
        </w:tc>
        <w:tc>
          <w:tcPr>
            <w:tcW w:w="7637" w:type="dxa"/>
            <w:vAlign w:val="center"/>
          </w:tcPr>
          <w:p w:rsidR="00E64839" w:rsidRPr="002A6DA5" w:rsidRDefault="00E64839" w:rsidP="008A51B3">
            <w:pPr>
              <w:rPr>
                <w:rFonts w:asciiTheme="minorHAnsi" w:hAnsiTheme="minorHAnsi" w:cstheme="minorHAnsi"/>
                <w:b/>
                <w:sz w:val="24"/>
                <w:szCs w:val="24"/>
                <w:lang w:eastAsia="ru-RU"/>
              </w:rPr>
            </w:pPr>
            <w:r w:rsidRPr="002A6DA5">
              <w:rPr>
                <w:rFonts w:asciiTheme="minorHAnsi" w:hAnsiTheme="minorHAnsi" w:cstheme="minorHAnsi"/>
                <w:b/>
                <w:sz w:val="24"/>
                <w:szCs w:val="24"/>
                <w:lang w:eastAsia="ru-RU"/>
              </w:rPr>
              <w:t xml:space="preserve">Запечатывание </w:t>
            </w:r>
            <w:proofErr w:type="spellStart"/>
            <w:r w:rsidRPr="002A6DA5">
              <w:rPr>
                <w:rFonts w:asciiTheme="minorHAnsi" w:hAnsiTheme="minorHAnsi" w:cstheme="minorHAnsi"/>
                <w:b/>
                <w:sz w:val="24"/>
                <w:szCs w:val="24"/>
                <w:lang w:eastAsia="ru-RU"/>
              </w:rPr>
              <w:t>фиссуры</w:t>
            </w:r>
            <w:proofErr w:type="spellEnd"/>
            <w:r w:rsidRPr="002A6DA5">
              <w:rPr>
                <w:rFonts w:asciiTheme="minorHAnsi" w:hAnsiTheme="minorHAnsi" w:cstheme="minorHAnsi"/>
                <w:b/>
                <w:sz w:val="24"/>
                <w:szCs w:val="24"/>
                <w:lang w:eastAsia="ru-RU"/>
              </w:rPr>
              <w:t xml:space="preserve"> зуба </w:t>
            </w:r>
            <w:proofErr w:type="spellStart"/>
            <w:r w:rsidRPr="002A6DA5">
              <w:rPr>
                <w:rFonts w:asciiTheme="minorHAnsi" w:hAnsiTheme="minorHAnsi" w:cstheme="minorHAnsi"/>
                <w:b/>
                <w:sz w:val="24"/>
                <w:szCs w:val="24"/>
                <w:lang w:eastAsia="ru-RU"/>
              </w:rPr>
              <w:t>герметиком</w:t>
            </w:r>
            <w:proofErr w:type="spellEnd"/>
          </w:p>
        </w:tc>
        <w:tc>
          <w:tcPr>
            <w:tcW w:w="1214" w:type="dxa"/>
            <w:vAlign w:val="center"/>
          </w:tcPr>
          <w:p w:rsidR="00E64839" w:rsidRPr="00C9313A" w:rsidRDefault="00E64839" w:rsidP="008A51B3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E64839" w:rsidRPr="00C9313A" w:rsidTr="008A51B3">
        <w:trPr>
          <w:tblCellSpacing w:w="0" w:type="dxa"/>
        </w:trPr>
        <w:tc>
          <w:tcPr>
            <w:tcW w:w="1718" w:type="dxa"/>
            <w:vAlign w:val="center"/>
          </w:tcPr>
          <w:p w:rsidR="00E64839" w:rsidRPr="00C9313A" w:rsidRDefault="00E64839" w:rsidP="008A51B3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А16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07.057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.001</w:t>
            </w:r>
          </w:p>
        </w:tc>
        <w:tc>
          <w:tcPr>
            <w:tcW w:w="7637" w:type="dxa"/>
            <w:vAlign w:val="center"/>
          </w:tcPr>
          <w:p w:rsidR="00E64839" w:rsidRPr="00C9313A" w:rsidRDefault="00E64839" w:rsidP="008A51B3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 xml:space="preserve">Запечатывание </w:t>
            </w:r>
            <w:proofErr w:type="spellStart"/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фиссуры</w:t>
            </w:r>
            <w:proofErr w:type="spellEnd"/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 xml:space="preserve"> зуба </w:t>
            </w:r>
            <w:proofErr w:type="spellStart"/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герметиком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 xml:space="preserve"> (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светокомпозит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14" w:type="dxa"/>
            <w:vAlign w:val="center"/>
          </w:tcPr>
          <w:p w:rsidR="00E64839" w:rsidRPr="00C9313A" w:rsidRDefault="00E64839" w:rsidP="008A51B3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550</w:t>
            </w:r>
          </w:p>
        </w:tc>
      </w:tr>
      <w:tr w:rsidR="00E64839" w:rsidRPr="00C9313A" w:rsidTr="008A51B3">
        <w:trPr>
          <w:tblCellSpacing w:w="0" w:type="dxa"/>
        </w:trPr>
        <w:tc>
          <w:tcPr>
            <w:tcW w:w="1718" w:type="dxa"/>
            <w:vAlign w:val="center"/>
          </w:tcPr>
          <w:p w:rsidR="00E64839" w:rsidRPr="00C9313A" w:rsidRDefault="00E64839" w:rsidP="008A51B3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А16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07.057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.002</w:t>
            </w:r>
          </w:p>
        </w:tc>
        <w:tc>
          <w:tcPr>
            <w:tcW w:w="7637" w:type="dxa"/>
            <w:vAlign w:val="center"/>
          </w:tcPr>
          <w:p w:rsidR="00E64839" w:rsidRPr="00C9313A" w:rsidRDefault="00E64839" w:rsidP="008A51B3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 xml:space="preserve">Запечатывание </w:t>
            </w:r>
            <w:proofErr w:type="spellStart"/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фиссуры</w:t>
            </w:r>
            <w:proofErr w:type="spellEnd"/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 xml:space="preserve"> зуба </w:t>
            </w:r>
            <w:proofErr w:type="spellStart"/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герметиком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 xml:space="preserve"> (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стеклоиономерный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 xml:space="preserve"> цемент)</w:t>
            </w:r>
          </w:p>
        </w:tc>
        <w:tc>
          <w:tcPr>
            <w:tcW w:w="1214" w:type="dxa"/>
            <w:vAlign w:val="center"/>
          </w:tcPr>
          <w:p w:rsidR="00E64839" w:rsidRPr="00C9313A" w:rsidRDefault="00E64839" w:rsidP="008A51B3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320</w:t>
            </w:r>
          </w:p>
        </w:tc>
      </w:tr>
      <w:tr w:rsidR="00E64839" w:rsidRPr="00C9313A" w:rsidTr="008A51B3">
        <w:trPr>
          <w:tblCellSpacing w:w="0" w:type="dxa"/>
        </w:trPr>
        <w:tc>
          <w:tcPr>
            <w:tcW w:w="1718" w:type="dxa"/>
            <w:vAlign w:val="center"/>
          </w:tcPr>
          <w:p w:rsidR="00E64839" w:rsidRPr="00C9313A" w:rsidRDefault="00E64839" w:rsidP="008A51B3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А16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07.082</w:t>
            </w:r>
          </w:p>
        </w:tc>
        <w:tc>
          <w:tcPr>
            <w:tcW w:w="7637" w:type="dxa"/>
            <w:vAlign w:val="center"/>
          </w:tcPr>
          <w:p w:rsidR="00E64839" w:rsidRPr="00C9313A" w:rsidRDefault="00E64839" w:rsidP="008A51B3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Сошлифовывание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твердых тканей зуба</w:t>
            </w:r>
          </w:p>
        </w:tc>
        <w:tc>
          <w:tcPr>
            <w:tcW w:w="1214" w:type="dxa"/>
            <w:vAlign w:val="center"/>
          </w:tcPr>
          <w:p w:rsidR="00E64839" w:rsidRDefault="00517D42" w:rsidP="008A51B3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E64839" w:rsidRPr="00C9313A" w:rsidTr="008A51B3">
        <w:trPr>
          <w:tblCellSpacing w:w="0" w:type="dxa"/>
        </w:trPr>
        <w:tc>
          <w:tcPr>
            <w:tcW w:w="1718" w:type="dxa"/>
            <w:vAlign w:val="center"/>
          </w:tcPr>
          <w:p w:rsidR="00E64839" w:rsidRPr="00C9313A" w:rsidRDefault="00E64839" w:rsidP="008A51B3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А16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07.082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001</w:t>
            </w:r>
          </w:p>
        </w:tc>
        <w:tc>
          <w:tcPr>
            <w:tcW w:w="7637" w:type="dxa"/>
            <w:vAlign w:val="center"/>
          </w:tcPr>
          <w:p w:rsidR="00E64839" w:rsidRPr="00C9313A" w:rsidRDefault="00E64839" w:rsidP="008A51B3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Распломбировка</w:t>
            </w:r>
            <w:proofErr w:type="spellEnd"/>
            <w:r w:rsidRPr="00C9313A">
              <w:rPr>
                <w:rFonts w:asciiTheme="minorHAnsi" w:hAnsiTheme="minorHAnsi" w:cstheme="minorHAnsi"/>
                <w:sz w:val="24"/>
                <w:szCs w:val="24"/>
              </w:rPr>
              <w:t xml:space="preserve"> корневого канала ранее леченого пастой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/ гуттаперчей</w:t>
            </w:r>
          </w:p>
        </w:tc>
        <w:tc>
          <w:tcPr>
            <w:tcW w:w="1214" w:type="dxa"/>
            <w:vAlign w:val="center"/>
          </w:tcPr>
          <w:p w:rsidR="00E64839" w:rsidRDefault="00E64839" w:rsidP="008A51B3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450</w:t>
            </w:r>
          </w:p>
        </w:tc>
      </w:tr>
      <w:tr w:rsidR="00E64839" w:rsidRPr="00C9313A" w:rsidTr="008A51B3">
        <w:trPr>
          <w:tblCellSpacing w:w="0" w:type="dxa"/>
        </w:trPr>
        <w:tc>
          <w:tcPr>
            <w:tcW w:w="1718" w:type="dxa"/>
            <w:vAlign w:val="center"/>
          </w:tcPr>
          <w:p w:rsidR="00E64839" w:rsidRPr="00C9313A" w:rsidRDefault="00E64839" w:rsidP="008A51B3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А16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07.082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002</w:t>
            </w:r>
          </w:p>
        </w:tc>
        <w:tc>
          <w:tcPr>
            <w:tcW w:w="7637" w:type="dxa"/>
            <w:vAlign w:val="center"/>
          </w:tcPr>
          <w:p w:rsidR="00E64839" w:rsidRPr="00C9313A" w:rsidRDefault="00E64839" w:rsidP="008A51B3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proofErr w:type="spellStart"/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Распломбировка</w:t>
            </w:r>
            <w:proofErr w:type="spellEnd"/>
            <w:r w:rsidRPr="00C9313A">
              <w:rPr>
                <w:rFonts w:asciiTheme="minorHAnsi" w:hAnsiTheme="minorHAnsi" w:cstheme="minorHAnsi"/>
                <w:sz w:val="24"/>
                <w:szCs w:val="24"/>
              </w:rPr>
              <w:t xml:space="preserve"> корневого канала ранее леченого фосфа</w:t>
            </w:r>
            <w:proofErr w:type="gramStart"/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т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-</w:t>
            </w:r>
            <w:proofErr w:type="gramEnd"/>
            <w:r w:rsidRPr="00C9313A">
              <w:rPr>
                <w:rFonts w:asciiTheme="minorHAnsi" w:hAnsiTheme="minorHAnsi" w:cstheme="minorHAnsi"/>
                <w:sz w:val="24"/>
                <w:szCs w:val="24"/>
              </w:rPr>
              <w:t xml:space="preserve"> цементом/ резорцин-формальдегидным методом</w:t>
            </w:r>
          </w:p>
        </w:tc>
        <w:tc>
          <w:tcPr>
            <w:tcW w:w="1214" w:type="dxa"/>
            <w:vAlign w:val="center"/>
          </w:tcPr>
          <w:p w:rsidR="00E64839" w:rsidRDefault="00E64839" w:rsidP="008A51B3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600</w:t>
            </w:r>
          </w:p>
        </w:tc>
      </w:tr>
      <w:tr w:rsidR="00E64839" w:rsidRPr="00C9313A" w:rsidTr="008A51B3">
        <w:trPr>
          <w:tblCellSpacing w:w="0" w:type="dxa"/>
        </w:trPr>
        <w:tc>
          <w:tcPr>
            <w:tcW w:w="1718" w:type="dxa"/>
          </w:tcPr>
          <w:p w:rsidR="00E64839" w:rsidRPr="00C9313A" w:rsidRDefault="00E64839" w:rsidP="008A51B3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А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16.07.091</w:t>
            </w:r>
          </w:p>
        </w:tc>
        <w:tc>
          <w:tcPr>
            <w:tcW w:w="7637" w:type="dxa"/>
          </w:tcPr>
          <w:p w:rsidR="00E64839" w:rsidRPr="00C9313A" w:rsidRDefault="00E64839" w:rsidP="008A51B3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 xml:space="preserve">Снятие временной пломбы </w:t>
            </w:r>
          </w:p>
        </w:tc>
        <w:tc>
          <w:tcPr>
            <w:tcW w:w="1214" w:type="dxa"/>
            <w:vAlign w:val="center"/>
          </w:tcPr>
          <w:p w:rsidR="00E64839" w:rsidRDefault="00517D42" w:rsidP="00DC7086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E64839" w:rsidRPr="00C9313A" w:rsidTr="008A51B3">
        <w:trPr>
          <w:tblCellSpacing w:w="0" w:type="dxa"/>
        </w:trPr>
        <w:tc>
          <w:tcPr>
            <w:tcW w:w="1718" w:type="dxa"/>
          </w:tcPr>
          <w:p w:rsidR="00E64839" w:rsidRPr="00C9313A" w:rsidRDefault="00E64839" w:rsidP="008A51B3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А</w:t>
            </w:r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16.07.092</w:t>
            </w:r>
          </w:p>
        </w:tc>
        <w:tc>
          <w:tcPr>
            <w:tcW w:w="7637" w:type="dxa"/>
          </w:tcPr>
          <w:p w:rsidR="00E64839" w:rsidRPr="00C9313A" w:rsidRDefault="00E64839" w:rsidP="008A51B3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</w:rPr>
              <w:t xml:space="preserve">Трепанация зуба, искусственной коронки </w:t>
            </w:r>
          </w:p>
        </w:tc>
        <w:tc>
          <w:tcPr>
            <w:tcW w:w="1214" w:type="dxa"/>
            <w:vAlign w:val="center"/>
          </w:tcPr>
          <w:p w:rsidR="00E64839" w:rsidRDefault="00E64839" w:rsidP="00DC7086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350</w:t>
            </w:r>
          </w:p>
        </w:tc>
      </w:tr>
      <w:tr w:rsidR="00E64839" w:rsidRPr="00C9313A" w:rsidTr="008A51B3">
        <w:trPr>
          <w:tblCellSpacing w:w="0" w:type="dxa"/>
        </w:trPr>
        <w:tc>
          <w:tcPr>
            <w:tcW w:w="1718" w:type="dxa"/>
          </w:tcPr>
          <w:p w:rsidR="00E64839" w:rsidRPr="00C9313A" w:rsidRDefault="00E64839" w:rsidP="008A51B3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А</w:t>
            </w:r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16.07.092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.001</w:t>
            </w:r>
          </w:p>
        </w:tc>
        <w:tc>
          <w:tcPr>
            <w:tcW w:w="7637" w:type="dxa"/>
          </w:tcPr>
          <w:p w:rsidR="00E64839" w:rsidRPr="00C9313A" w:rsidRDefault="00E64839" w:rsidP="007D2FD3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Снятие пломбы</w:t>
            </w:r>
            <w:r w:rsidRPr="00C9313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214" w:type="dxa"/>
            <w:vAlign w:val="center"/>
          </w:tcPr>
          <w:p w:rsidR="00E64839" w:rsidRDefault="00E64839" w:rsidP="00DC7086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350</w:t>
            </w:r>
          </w:p>
        </w:tc>
      </w:tr>
      <w:tr w:rsidR="00E64839" w:rsidRPr="00C9313A" w:rsidTr="00B23747">
        <w:trPr>
          <w:tblCellSpacing w:w="0" w:type="dxa"/>
        </w:trPr>
        <w:tc>
          <w:tcPr>
            <w:tcW w:w="1718" w:type="dxa"/>
          </w:tcPr>
          <w:p w:rsidR="00E64839" w:rsidRPr="00C9313A" w:rsidRDefault="00E64839" w:rsidP="008A51B3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А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16.07.093</w:t>
            </w:r>
          </w:p>
        </w:tc>
        <w:tc>
          <w:tcPr>
            <w:tcW w:w="7637" w:type="dxa"/>
          </w:tcPr>
          <w:p w:rsidR="00E64839" w:rsidRPr="00C9313A" w:rsidRDefault="00E64839" w:rsidP="008A51B3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 xml:space="preserve">Фиксация внутриканального штифта/вкладки </w:t>
            </w:r>
          </w:p>
        </w:tc>
        <w:tc>
          <w:tcPr>
            <w:tcW w:w="1214" w:type="dxa"/>
            <w:vAlign w:val="center"/>
          </w:tcPr>
          <w:p w:rsidR="00E64839" w:rsidRPr="00C9313A" w:rsidRDefault="00E64839" w:rsidP="000D29A8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350</w:t>
            </w:r>
          </w:p>
        </w:tc>
      </w:tr>
      <w:tr w:rsidR="00E64839" w:rsidRPr="00C9313A" w:rsidTr="00B23747">
        <w:trPr>
          <w:tblCellSpacing w:w="0" w:type="dxa"/>
        </w:trPr>
        <w:tc>
          <w:tcPr>
            <w:tcW w:w="1718" w:type="dxa"/>
          </w:tcPr>
          <w:p w:rsidR="00E64839" w:rsidRPr="00C9313A" w:rsidRDefault="00E64839" w:rsidP="00746776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А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16.07.093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.001</w:t>
            </w:r>
          </w:p>
        </w:tc>
        <w:tc>
          <w:tcPr>
            <w:tcW w:w="7637" w:type="dxa"/>
          </w:tcPr>
          <w:p w:rsidR="00E64839" w:rsidRPr="00C9313A" w:rsidRDefault="00E64839" w:rsidP="00746776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 xml:space="preserve">Фиксация внутриканального штифта/вкладки 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 xml:space="preserve">и подготовка корневого 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lastRenderedPageBreak/>
              <w:t>канала для фиксации</w:t>
            </w:r>
          </w:p>
        </w:tc>
        <w:tc>
          <w:tcPr>
            <w:tcW w:w="1214" w:type="dxa"/>
            <w:vAlign w:val="center"/>
          </w:tcPr>
          <w:p w:rsidR="00E64839" w:rsidRPr="00C9313A" w:rsidRDefault="00E64839" w:rsidP="000D29A8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lastRenderedPageBreak/>
              <w:t>1250</w:t>
            </w:r>
          </w:p>
        </w:tc>
      </w:tr>
      <w:tr w:rsidR="00E64839" w:rsidRPr="00C9313A" w:rsidTr="00B23747">
        <w:trPr>
          <w:tblCellSpacing w:w="0" w:type="dxa"/>
        </w:trPr>
        <w:tc>
          <w:tcPr>
            <w:tcW w:w="1718" w:type="dxa"/>
          </w:tcPr>
          <w:p w:rsidR="00E64839" w:rsidRPr="00C9313A" w:rsidRDefault="00E64839" w:rsidP="008A51B3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lastRenderedPageBreak/>
              <w:t>А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16.07.094</w:t>
            </w:r>
          </w:p>
        </w:tc>
        <w:tc>
          <w:tcPr>
            <w:tcW w:w="7637" w:type="dxa"/>
          </w:tcPr>
          <w:p w:rsidR="00E64839" w:rsidRPr="00C9313A" w:rsidRDefault="00E64839" w:rsidP="008A51B3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 xml:space="preserve">Удаление внутриканального штифта/вкладки </w:t>
            </w:r>
          </w:p>
        </w:tc>
        <w:tc>
          <w:tcPr>
            <w:tcW w:w="1214" w:type="dxa"/>
            <w:vAlign w:val="center"/>
          </w:tcPr>
          <w:p w:rsidR="00E64839" w:rsidRPr="00C9313A" w:rsidRDefault="00E64839" w:rsidP="000D29A8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400</w:t>
            </w:r>
          </w:p>
        </w:tc>
      </w:tr>
    </w:tbl>
    <w:p w:rsidR="00253AC8" w:rsidRPr="00C9313A" w:rsidRDefault="00253AC8">
      <w:pPr>
        <w:rPr>
          <w:rFonts w:asciiTheme="minorHAnsi" w:hAnsiTheme="minorHAnsi" w:cstheme="minorHAnsi"/>
          <w:sz w:val="24"/>
          <w:szCs w:val="24"/>
        </w:rPr>
      </w:pPr>
    </w:p>
    <w:p w:rsidR="003A3350" w:rsidRPr="00C9313A" w:rsidRDefault="003A3350" w:rsidP="003A3350">
      <w:pPr>
        <w:ind w:left="426"/>
        <w:rPr>
          <w:rFonts w:asciiTheme="minorHAnsi" w:hAnsiTheme="minorHAnsi" w:cstheme="minorHAnsi"/>
          <w:sz w:val="24"/>
          <w:szCs w:val="24"/>
        </w:rPr>
      </w:pPr>
    </w:p>
    <w:p w:rsidR="003A3350" w:rsidRPr="00C9313A" w:rsidRDefault="003A3350">
      <w:pPr>
        <w:rPr>
          <w:rFonts w:asciiTheme="minorHAnsi" w:hAnsiTheme="minorHAnsi" w:cstheme="minorHAnsi"/>
          <w:sz w:val="24"/>
          <w:szCs w:val="24"/>
        </w:rPr>
      </w:pPr>
    </w:p>
    <w:p w:rsidR="00DD005F" w:rsidRPr="00694D05" w:rsidRDefault="00694D05" w:rsidP="00694D05">
      <w:pPr>
        <w:pStyle w:val="af2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*Услуга входит в первичный прием при диагностике заболеваний</w:t>
      </w:r>
    </w:p>
    <w:sectPr w:rsidR="00DD005F" w:rsidRPr="00694D05" w:rsidSect="0062456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851" w:right="843" w:bottom="0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3E06" w:rsidRDefault="00753E06" w:rsidP="007E40BF">
      <w:r>
        <w:separator/>
      </w:r>
    </w:p>
  </w:endnote>
  <w:endnote w:type="continuationSeparator" w:id="0">
    <w:p w:rsidR="00753E06" w:rsidRDefault="00753E06" w:rsidP="007E40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 CY">
    <w:altName w:val="MS Mincho"/>
    <w:charset w:val="80"/>
    <w:family w:val="auto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1B3" w:rsidRDefault="008A51B3" w:rsidP="00D6742C">
    <w:pPr>
      <w:pStyle w:val="a7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8A51B3" w:rsidRDefault="008A51B3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1B3" w:rsidRDefault="008A51B3">
    <w:pPr>
      <w:pStyle w:val="a7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E2C" w:rsidRDefault="00B54E2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3E06" w:rsidRDefault="00753E06" w:rsidP="007E40BF">
      <w:r>
        <w:separator/>
      </w:r>
    </w:p>
  </w:footnote>
  <w:footnote w:type="continuationSeparator" w:id="0">
    <w:p w:rsidR="00753E06" w:rsidRDefault="00753E06" w:rsidP="007E40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1B3" w:rsidRDefault="00B54E2C">
    <w:pPr>
      <w:pStyle w:val="a5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467.2pt;height:660.85pt;z-index:-251659264;mso-wrap-edited:f;mso-position-horizontal:center;mso-position-horizontal-relative:margin;mso-position-vertical:center;mso-position-vertical-relative:margin" wrapcoords="-34 0 -34 21550 21600 21550 21600 0 -34 0">
          <v:imagedata r:id="rId1" o:title="водяной знак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E2C" w:rsidRDefault="00B54E2C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1B3" w:rsidRDefault="00B54E2C">
    <w:pPr>
      <w:pStyle w:val="a5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467.2pt;height:660.85pt;z-index:-251658240;mso-wrap-edited:f;mso-position-horizontal:center;mso-position-horizontal-relative:margin;mso-position-vertical:center;mso-position-vertical-relative:margin" wrapcoords="-34 0 -34 21550 21600 21550 21600 0 -34 0">
          <v:imagedata r:id="rId1" o:title="водяной знак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DE25DF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984FFF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E8202A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64A74F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82EF9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A9823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1D837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414738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5F241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FF20A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1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12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3">
    <w:nsid w:val="0A4F3698"/>
    <w:multiLevelType w:val="hybridMultilevel"/>
    <w:tmpl w:val="F5F67964"/>
    <w:lvl w:ilvl="0" w:tplc="81A05B1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E40BF"/>
    <w:rsid w:val="000045E3"/>
    <w:rsid w:val="00011A60"/>
    <w:rsid w:val="000140BA"/>
    <w:rsid w:val="000173AE"/>
    <w:rsid w:val="0002148F"/>
    <w:rsid w:val="00021509"/>
    <w:rsid w:val="000230D7"/>
    <w:rsid w:val="0002495B"/>
    <w:rsid w:val="00032AC3"/>
    <w:rsid w:val="00042BD0"/>
    <w:rsid w:val="000514AD"/>
    <w:rsid w:val="000553E5"/>
    <w:rsid w:val="00056103"/>
    <w:rsid w:val="00060471"/>
    <w:rsid w:val="00066562"/>
    <w:rsid w:val="0007120A"/>
    <w:rsid w:val="000822B1"/>
    <w:rsid w:val="00082BCB"/>
    <w:rsid w:val="000868F0"/>
    <w:rsid w:val="000872E6"/>
    <w:rsid w:val="00091870"/>
    <w:rsid w:val="00095B01"/>
    <w:rsid w:val="00097031"/>
    <w:rsid w:val="000973A3"/>
    <w:rsid w:val="000A04FB"/>
    <w:rsid w:val="000A403A"/>
    <w:rsid w:val="000B0976"/>
    <w:rsid w:val="000B223E"/>
    <w:rsid w:val="000B465B"/>
    <w:rsid w:val="000C5021"/>
    <w:rsid w:val="000C559F"/>
    <w:rsid w:val="000C686F"/>
    <w:rsid w:val="000D0A00"/>
    <w:rsid w:val="000D29A8"/>
    <w:rsid w:val="000D399B"/>
    <w:rsid w:val="000D7751"/>
    <w:rsid w:val="000F05E7"/>
    <w:rsid w:val="000F5E86"/>
    <w:rsid w:val="00101602"/>
    <w:rsid w:val="001017D4"/>
    <w:rsid w:val="00105E1D"/>
    <w:rsid w:val="00111B84"/>
    <w:rsid w:val="00116DD3"/>
    <w:rsid w:val="00121766"/>
    <w:rsid w:val="00121940"/>
    <w:rsid w:val="00122100"/>
    <w:rsid w:val="0012265B"/>
    <w:rsid w:val="00131F5E"/>
    <w:rsid w:val="00132042"/>
    <w:rsid w:val="00134695"/>
    <w:rsid w:val="00142347"/>
    <w:rsid w:val="001473A5"/>
    <w:rsid w:val="00147CAC"/>
    <w:rsid w:val="00150EEA"/>
    <w:rsid w:val="00162222"/>
    <w:rsid w:val="001724E2"/>
    <w:rsid w:val="001726C7"/>
    <w:rsid w:val="001803D8"/>
    <w:rsid w:val="001814C7"/>
    <w:rsid w:val="00182969"/>
    <w:rsid w:val="00195FF3"/>
    <w:rsid w:val="00196471"/>
    <w:rsid w:val="001A51AD"/>
    <w:rsid w:val="001A75D0"/>
    <w:rsid w:val="001B2651"/>
    <w:rsid w:val="001B4C37"/>
    <w:rsid w:val="001B563A"/>
    <w:rsid w:val="001B79DF"/>
    <w:rsid w:val="001C706E"/>
    <w:rsid w:val="001D0EB9"/>
    <w:rsid w:val="001D2AF0"/>
    <w:rsid w:val="001E03F3"/>
    <w:rsid w:val="001E5978"/>
    <w:rsid w:val="001F513E"/>
    <w:rsid w:val="00201A77"/>
    <w:rsid w:val="002024E7"/>
    <w:rsid w:val="0020557B"/>
    <w:rsid w:val="00217160"/>
    <w:rsid w:val="00233445"/>
    <w:rsid w:val="00253AC8"/>
    <w:rsid w:val="002543EE"/>
    <w:rsid w:val="00263274"/>
    <w:rsid w:val="002640E4"/>
    <w:rsid w:val="00276422"/>
    <w:rsid w:val="00276B33"/>
    <w:rsid w:val="00277366"/>
    <w:rsid w:val="002814C1"/>
    <w:rsid w:val="002925AF"/>
    <w:rsid w:val="002A31EC"/>
    <w:rsid w:val="002A55E3"/>
    <w:rsid w:val="002A5FFA"/>
    <w:rsid w:val="002A6DA5"/>
    <w:rsid w:val="002B2B97"/>
    <w:rsid w:val="002C1E2A"/>
    <w:rsid w:val="002C33F5"/>
    <w:rsid w:val="002C37E6"/>
    <w:rsid w:val="002C45AA"/>
    <w:rsid w:val="002C6DAB"/>
    <w:rsid w:val="002D24BC"/>
    <w:rsid w:val="002D4225"/>
    <w:rsid w:val="002E5930"/>
    <w:rsid w:val="002F4A41"/>
    <w:rsid w:val="003100BF"/>
    <w:rsid w:val="00313A3C"/>
    <w:rsid w:val="00317C85"/>
    <w:rsid w:val="00324DEE"/>
    <w:rsid w:val="003365EF"/>
    <w:rsid w:val="00346C60"/>
    <w:rsid w:val="00355C0D"/>
    <w:rsid w:val="00355CA1"/>
    <w:rsid w:val="00362760"/>
    <w:rsid w:val="00362C5C"/>
    <w:rsid w:val="003631BE"/>
    <w:rsid w:val="003634A4"/>
    <w:rsid w:val="003643B6"/>
    <w:rsid w:val="003676B8"/>
    <w:rsid w:val="00376678"/>
    <w:rsid w:val="0038023F"/>
    <w:rsid w:val="00392F46"/>
    <w:rsid w:val="003970D3"/>
    <w:rsid w:val="003A1C3A"/>
    <w:rsid w:val="003A3350"/>
    <w:rsid w:val="003B05C2"/>
    <w:rsid w:val="003B12C7"/>
    <w:rsid w:val="003B223F"/>
    <w:rsid w:val="003C420B"/>
    <w:rsid w:val="003D6956"/>
    <w:rsid w:val="003E1A4F"/>
    <w:rsid w:val="003E3048"/>
    <w:rsid w:val="003E5C93"/>
    <w:rsid w:val="003F070C"/>
    <w:rsid w:val="003F2AD1"/>
    <w:rsid w:val="00403D2C"/>
    <w:rsid w:val="00405418"/>
    <w:rsid w:val="004179D3"/>
    <w:rsid w:val="00417FD1"/>
    <w:rsid w:val="004215C1"/>
    <w:rsid w:val="00424CC9"/>
    <w:rsid w:val="00425CEB"/>
    <w:rsid w:val="00437A95"/>
    <w:rsid w:val="00447FC8"/>
    <w:rsid w:val="00452BF4"/>
    <w:rsid w:val="00455C08"/>
    <w:rsid w:val="0046089D"/>
    <w:rsid w:val="00461890"/>
    <w:rsid w:val="00466367"/>
    <w:rsid w:val="004713E7"/>
    <w:rsid w:val="00471BBD"/>
    <w:rsid w:val="004725F5"/>
    <w:rsid w:val="00476C82"/>
    <w:rsid w:val="00477ABC"/>
    <w:rsid w:val="00487BB9"/>
    <w:rsid w:val="0049267E"/>
    <w:rsid w:val="004A4528"/>
    <w:rsid w:val="004B1081"/>
    <w:rsid w:val="004B1C21"/>
    <w:rsid w:val="004B5C71"/>
    <w:rsid w:val="004C2034"/>
    <w:rsid w:val="004C240B"/>
    <w:rsid w:val="004D0DE4"/>
    <w:rsid w:val="004D6157"/>
    <w:rsid w:val="004D7A58"/>
    <w:rsid w:val="004E0057"/>
    <w:rsid w:val="004E0315"/>
    <w:rsid w:val="004F00F6"/>
    <w:rsid w:val="004F3968"/>
    <w:rsid w:val="004F6CF4"/>
    <w:rsid w:val="00503404"/>
    <w:rsid w:val="005034C2"/>
    <w:rsid w:val="005035D8"/>
    <w:rsid w:val="00506A46"/>
    <w:rsid w:val="00507418"/>
    <w:rsid w:val="00517D42"/>
    <w:rsid w:val="0052046B"/>
    <w:rsid w:val="00526106"/>
    <w:rsid w:val="00532C65"/>
    <w:rsid w:val="00535579"/>
    <w:rsid w:val="00547EE5"/>
    <w:rsid w:val="005526C9"/>
    <w:rsid w:val="005532E2"/>
    <w:rsid w:val="005536E9"/>
    <w:rsid w:val="005568B8"/>
    <w:rsid w:val="00560239"/>
    <w:rsid w:val="00563B45"/>
    <w:rsid w:val="00570BE2"/>
    <w:rsid w:val="005728EB"/>
    <w:rsid w:val="00581A1C"/>
    <w:rsid w:val="00593CB9"/>
    <w:rsid w:val="005A1C37"/>
    <w:rsid w:val="005A4EA9"/>
    <w:rsid w:val="005A5182"/>
    <w:rsid w:val="005B16C8"/>
    <w:rsid w:val="005B68BC"/>
    <w:rsid w:val="005B70FF"/>
    <w:rsid w:val="005B7CF1"/>
    <w:rsid w:val="005C0966"/>
    <w:rsid w:val="005C3FBD"/>
    <w:rsid w:val="005D080E"/>
    <w:rsid w:val="005D1BF7"/>
    <w:rsid w:val="005D31B6"/>
    <w:rsid w:val="005D44E8"/>
    <w:rsid w:val="005D54DA"/>
    <w:rsid w:val="005D61D3"/>
    <w:rsid w:val="005D7809"/>
    <w:rsid w:val="005E1127"/>
    <w:rsid w:val="005E2C1D"/>
    <w:rsid w:val="005F2CC9"/>
    <w:rsid w:val="005F660C"/>
    <w:rsid w:val="006006BC"/>
    <w:rsid w:val="00603F8C"/>
    <w:rsid w:val="0060602C"/>
    <w:rsid w:val="00613CED"/>
    <w:rsid w:val="00614C6C"/>
    <w:rsid w:val="00616161"/>
    <w:rsid w:val="00622FC4"/>
    <w:rsid w:val="00624560"/>
    <w:rsid w:val="00625576"/>
    <w:rsid w:val="00635848"/>
    <w:rsid w:val="006414E7"/>
    <w:rsid w:val="006454E0"/>
    <w:rsid w:val="00647558"/>
    <w:rsid w:val="00657BB2"/>
    <w:rsid w:val="0067442F"/>
    <w:rsid w:val="006779E7"/>
    <w:rsid w:val="00694D05"/>
    <w:rsid w:val="006C105B"/>
    <w:rsid w:val="006C1A7F"/>
    <w:rsid w:val="006C1B14"/>
    <w:rsid w:val="006C3AD6"/>
    <w:rsid w:val="006D3F6D"/>
    <w:rsid w:val="006D4438"/>
    <w:rsid w:val="006D68C4"/>
    <w:rsid w:val="006D703E"/>
    <w:rsid w:val="006E07FA"/>
    <w:rsid w:val="006F2B7F"/>
    <w:rsid w:val="006F58D7"/>
    <w:rsid w:val="006F739D"/>
    <w:rsid w:val="006F73E3"/>
    <w:rsid w:val="00700357"/>
    <w:rsid w:val="00703D47"/>
    <w:rsid w:val="00707D76"/>
    <w:rsid w:val="00712100"/>
    <w:rsid w:val="00721F6D"/>
    <w:rsid w:val="00722434"/>
    <w:rsid w:val="007301EA"/>
    <w:rsid w:val="007311DA"/>
    <w:rsid w:val="00751D78"/>
    <w:rsid w:val="00753DFE"/>
    <w:rsid w:val="00753E06"/>
    <w:rsid w:val="00760BD8"/>
    <w:rsid w:val="00767A8A"/>
    <w:rsid w:val="00770536"/>
    <w:rsid w:val="00771883"/>
    <w:rsid w:val="00786C8B"/>
    <w:rsid w:val="00792EE5"/>
    <w:rsid w:val="00795A1C"/>
    <w:rsid w:val="007B0B7E"/>
    <w:rsid w:val="007B2548"/>
    <w:rsid w:val="007D004B"/>
    <w:rsid w:val="007D2B77"/>
    <w:rsid w:val="007D2FD3"/>
    <w:rsid w:val="007D4ABF"/>
    <w:rsid w:val="007E40BF"/>
    <w:rsid w:val="007E6E40"/>
    <w:rsid w:val="007F0542"/>
    <w:rsid w:val="007F2DF3"/>
    <w:rsid w:val="007F397F"/>
    <w:rsid w:val="007F4E34"/>
    <w:rsid w:val="00806B48"/>
    <w:rsid w:val="008071F7"/>
    <w:rsid w:val="00807A6C"/>
    <w:rsid w:val="008105DD"/>
    <w:rsid w:val="00814D8D"/>
    <w:rsid w:val="00815CD6"/>
    <w:rsid w:val="00817640"/>
    <w:rsid w:val="00821AF5"/>
    <w:rsid w:val="008231DE"/>
    <w:rsid w:val="00825D3B"/>
    <w:rsid w:val="00832754"/>
    <w:rsid w:val="0083275B"/>
    <w:rsid w:val="0083300A"/>
    <w:rsid w:val="00842376"/>
    <w:rsid w:val="00844DCD"/>
    <w:rsid w:val="00845528"/>
    <w:rsid w:val="00865175"/>
    <w:rsid w:val="00866CA7"/>
    <w:rsid w:val="008713C2"/>
    <w:rsid w:val="008724DD"/>
    <w:rsid w:val="00877159"/>
    <w:rsid w:val="00883BFB"/>
    <w:rsid w:val="008869A5"/>
    <w:rsid w:val="008922BA"/>
    <w:rsid w:val="008A172C"/>
    <w:rsid w:val="008A51B3"/>
    <w:rsid w:val="008A5AED"/>
    <w:rsid w:val="008A6C56"/>
    <w:rsid w:val="008B1F5B"/>
    <w:rsid w:val="008B2723"/>
    <w:rsid w:val="008C4E09"/>
    <w:rsid w:val="008D0DFB"/>
    <w:rsid w:val="008D3C1D"/>
    <w:rsid w:val="008D7F87"/>
    <w:rsid w:val="008E44B2"/>
    <w:rsid w:val="008E510C"/>
    <w:rsid w:val="008E6052"/>
    <w:rsid w:val="008E73DE"/>
    <w:rsid w:val="008F1F94"/>
    <w:rsid w:val="009039E2"/>
    <w:rsid w:val="00936130"/>
    <w:rsid w:val="00940E84"/>
    <w:rsid w:val="00945A8A"/>
    <w:rsid w:val="009470E5"/>
    <w:rsid w:val="009527AD"/>
    <w:rsid w:val="00960F69"/>
    <w:rsid w:val="00962CAF"/>
    <w:rsid w:val="0096331E"/>
    <w:rsid w:val="009641BA"/>
    <w:rsid w:val="009677DA"/>
    <w:rsid w:val="00971139"/>
    <w:rsid w:val="0098287C"/>
    <w:rsid w:val="00984926"/>
    <w:rsid w:val="009852F3"/>
    <w:rsid w:val="00991632"/>
    <w:rsid w:val="00995974"/>
    <w:rsid w:val="009A135F"/>
    <w:rsid w:val="009A2151"/>
    <w:rsid w:val="009B1A98"/>
    <w:rsid w:val="009C256F"/>
    <w:rsid w:val="009D51CE"/>
    <w:rsid w:val="009D5DBF"/>
    <w:rsid w:val="009D5FC7"/>
    <w:rsid w:val="009E315B"/>
    <w:rsid w:val="009E4581"/>
    <w:rsid w:val="009E5335"/>
    <w:rsid w:val="009E54E3"/>
    <w:rsid w:val="009F239F"/>
    <w:rsid w:val="009F45F6"/>
    <w:rsid w:val="009F75FA"/>
    <w:rsid w:val="00A064E8"/>
    <w:rsid w:val="00A101A7"/>
    <w:rsid w:val="00A23EF6"/>
    <w:rsid w:val="00A246C5"/>
    <w:rsid w:val="00A318AA"/>
    <w:rsid w:val="00A33B96"/>
    <w:rsid w:val="00A402FC"/>
    <w:rsid w:val="00A46F93"/>
    <w:rsid w:val="00A53867"/>
    <w:rsid w:val="00A60CB3"/>
    <w:rsid w:val="00A67968"/>
    <w:rsid w:val="00A679FE"/>
    <w:rsid w:val="00A70ED1"/>
    <w:rsid w:val="00A769C1"/>
    <w:rsid w:val="00A771A9"/>
    <w:rsid w:val="00A815D8"/>
    <w:rsid w:val="00A8501D"/>
    <w:rsid w:val="00A862CA"/>
    <w:rsid w:val="00A86F22"/>
    <w:rsid w:val="00A9013E"/>
    <w:rsid w:val="00A943ED"/>
    <w:rsid w:val="00A95081"/>
    <w:rsid w:val="00AA6B6C"/>
    <w:rsid w:val="00AA7FA9"/>
    <w:rsid w:val="00AB3A15"/>
    <w:rsid w:val="00AB475D"/>
    <w:rsid w:val="00AB70C5"/>
    <w:rsid w:val="00AC25FE"/>
    <w:rsid w:val="00AC647D"/>
    <w:rsid w:val="00AD00F9"/>
    <w:rsid w:val="00AD1E5D"/>
    <w:rsid w:val="00AD7B6C"/>
    <w:rsid w:val="00AF08CF"/>
    <w:rsid w:val="00AF2DE1"/>
    <w:rsid w:val="00AF4716"/>
    <w:rsid w:val="00AF4E4C"/>
    <w:rsid w:val="00B13F86"/>
    <w:rsid w:val="00B17CF8"/>
    <w:rsid w:val="00B2009D"/>
    <w:rsid w:val="00B201CC"/>
    <w:rsid w:val="00B217F0"/>
    <w:rsid w:val="00B22AC4"/>
    <w:rsid w:val="00B22FAF"/>
    <w:rsid w:val="00B23001"/>
    <w:rsid w:val="00B23747"/>
    <w:rsid w:val="00B53729"/>
    <w:rsid w:val="00B54E2C"/>
    <w:rsid w:val="00B628CF"/>
    <w:rsid w:val="00B65498"/>
    <w:rsid w:val="00B66163"/>
    <w:rsid w:val="00B80C81"/>
    <w:rsid w:val="00B832DF"/>
    <w:rsid w:val="00B91DAE"/>
    <w:rsid w:val="00BA1424"/>
    <w:rsid w:val="00BA4AA5"/>
    <w:rsid w:val="00BA4E22"/>
    <w:rsid w:val="00BB06B2"/>
    <w:rsid w:val="00BB327F"/>
    <w:rsid w:val="00BB59BE"/>
    <w:rsid w:val="00BB6527"/>
    <w:rsid w:val="00BC017B"/>
    <w:rsid w:val="00BC0EFE"/>
    <w:rsid w:val="00BD229F"/>
    <w:rsid w:val="00BD67F7"/>
    <w:rsid w:val="00BE5749"/>
    <w:rsid w:val="00BE5DD8"/>
    <w:rsid w:val="00BE6549"/>
    <w:rsid w:val="00BE7B72"/>
    <w:rsid w:val="00BF4C04"/>
    <w:rsid w:val="00C01477"/>
    <w:rsid w:val="00C01A73"/>
    <w:rsid w:val="00C049D4"/>
    <w:rsid w:val="00C214AD"/>
    <w:rsid w:val="00C21662"/>
    <w:rsid w:val="00C23E03"/>
    <w:rsid w:val="00C23E0C"/>
    <w:rsid w:val="00C253A0"/>
    <w:rsid w:val="00C56540"/>
    <w:rsid w:val="00C62234"/>
    <w:rsid w:val="00C73D05"/>
    <w:rsid w:val="00C87A1B"/>
    <w:rsid w:val="00C9313A"/>
    <w:rsid w:val="00C95D4B"/>
    <w:rsid w:val="00CB7279"/>
    <w:rsid w:val="00CC055D"/>
    <w:rsid w:val="00CC31EA"/>
    <w:rsid w:val="00CC434D"/>
    <w:rsid w:val="00CD2393"/>
    <w:rsid w:val="00CD4FB0"/>
    <w:rsid w:val="00CD76F3"/>
    <w:rsid w:val="00CE0EE3"/>
    <w:rsid w:val="00CF0250"/>
    <w:rsid w:val="00CF044E"/>
    <w:rsid w:val="00CF19BE"/>
    <w:rsid w:val="00CF44B1"/>
    <w:rsid w:val="00D0074D"/>
    <w:rsid w:val="00D01F4C"/>
    <w:rsid w:val="00D14836"/>
    <w:rsid w:val="00D15777"/>
    <w:rsid w:val="00D17EB9"/>
    <w:rsid w:val="00D2789F"/>
    <w:rsid w:val="00D353CE"/>
    <w:rsid w:val="00D4486F"/>
    <w:rsid w:val="00D470E6"/>
    <w:rsid w:val="00D5321E"/>
    <w:rsid w:val="00D54301"/>
    <w:rsid w:val="00D60841"/>
    <w:rsid w:val="00D6219B"/>
    <w:rsid w:val="00D626CF"/>
    <w:rsid w:val="00D62C04"/>
    <w:rsid w:val="00D64CBD"/>
    <w:rsid w:val="00D6742C"/>
    <w:rsid w:val="00D704E6"/>
    <w:rsid w:val="00D743B3"/>
    <w:rsid w:val="00D7561C"/>
    <w:rsid w:val="00D805AB"/>
    <w:rsid w:val="00D90F1B"/>
    <w:rsid w:val="00D910AE"/>
    <w:rsid w:val="00DA29F6"/>
    <w:rsid w:val="00DC4A67"/>
    <w:rsid w:val="00DC7086"/>
    <w:rsid w:val="00DC72C1"/>
    <w:rsid w:val="00DC7A2D"/>
    <w:rsid w:val="00DC7B2F"/>
    <w:rsid w:val="00DD005F"/>
    <w:rsid w:val="00DD08D3"/>
    <w:rsid w:val="00DD5DAF"/>
    <w:rsid w:val="00DE323C"/>
    <w:rsid w:val="00DF056B"/>
    <w:rsid w:val="00DF4ECA"/>
    <w:rsid w:val="00E000D9"/>
    <w:rsid w:val="00E00AC1"/>
    <w:rsid w:val="00E02761"/>
    <w:rsid w:val="00E0306A"/>
    <w:rsid w:val="00E1247F"/>
    <w:rsid w:val="00E144C5"/>
    <w:rsid w:val="00E2307C"/>
    <w:rsid w:val="00E23850"/>
    <w:rsid w:val="00E255DC"/>
    <w:rsid w:val="00E2692E"/>
    <w:rsid w:val="00E26CFD"/>
    <w:rsid w:val="00E276EC"/>
    <w:rsid w:val="00E30AA2"/>
    <w:rsid w:val="00E3478E"/>
    <w:rsid w:val="00E41480"/>
    <w:rsid w:val="00E42E6C"/>
    <w:rsid w:val="00E525D1"/>
    <w:rsid w:val="00E614EC"/>
    <w:rsid w:val="00E638EE"/>
    <w:rsid w:val="00E64682"/>
    <w:rsid w:val="00E64839"/>
    <w:rsid w:val="00E7131F"/>
    <w:rsid w:val="00E71DE8"/>
    <w:rsid w:val="00E76A35"/>
    <w:rsid w:val="00E82988"/>
    <w:rsid w:val="00E924EC"/>
    <w:rsid w:val="00E9529E"/>
    <w:rsid w:val="00EA2225"/>
    <w:rsid w:val="00EA3A0F"/>
    <w:rsid w:val="00EB203C"/>
    <w:rsid w:val="00EB39D9"/>
    <w:rsid w:val="00EB6D09"/>
    <w:rsid w:val="00EC7071"/>
    <w:rsid w:val="00EC7C72"/>
    <w:rsid w:val="00ED2ED7"/>
    <w:rsid w:val="00ED35C5"/>
    <w:rsid w:val="00ED3D75"/>
    <w:rsid w:val="00ED4207"/>
    <w:rsid w:val="00ED5DEB"/>
    <w:rsid w:val="00EE279F"/>
    <w:rsid w:val="00EE2D96"/>
    <w:rsid w:val="00EE7E7A"/>
    <w:rsid w:val="00F03468"/>
    <w:rsid w:val="00F05178"/>
    <w:rsid w:val="00F05C73"/>
    <w:rsid w:val="00F05EE0"/>
    <w:rsid w:val="00F0621E"/>
    <w:rsid w:val="00F12C79"/>
    <w:rsid w:val="00F16B4F"/>
    <w:rsid w:val="00F31FCD"/>
    <w:rsid w:val="00F375D5"/>
    <w:rsid w:val="00F40C65"/>
    <w:rsid w:val="00F4261D"/>
    <w:rsid w:val="00F436B4"/>
    <w:rsid w:val="00F46A43"/>
    <w:rsid w:val="00F47983"/>
    <w:rsid w:val="00F54D8B"/>
    <w:rsid w:val="00F71E79"/>
    <w:rsid w:val="00F7607C"/>
    <w:rsid w:val="00F76A93"/>
    <w:rsid w:val="00F7741A"/>
    <w:rsid w:val="00F80FBA"/>
    <w:rsid w:val="00F84475"/>
    <w:rsid w:val="00F97895"/>
    <w:rsid w:val="00FB422C"/>
    <w:rsid w:val="00FC4FA9"/>
    <w:rsid w:val="00FD2007"/>
    <w:rsid w:val="00FD2B2A"/>
    <w:rsid w:val="00FD6630"/>
    <w:rsid w:val="00FE3204"/>
    <w:rsid w:val="00FE592E"/>
    <w:rsid w:val="00FE676A"/>
    <w:rsid w:val="00FF4B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0BF"/>
    <w:pPr>
      <w:suppressAutoHyphens/>
    </w:pPr>
    <w:rPr>
      <w:rFonts w:ascii="Times New Roman" w:eastAsia="Times New Roman" w:hAnsi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40BF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7E40BF"/>
    <w:rPr>
      <w:rFonts w:ascii="Lucida Grande CY" w:hAnsi="Lucida Grande CY" w:cs="Lucida Grande CY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E40B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E40BF"/>
  </w:style>
  <w:style w:type="paragraph" w:styleId="a7">
    <w:name w:val="footer"/>
    <w:basedOn w:val="a"/>
    <w:link w:val="a8"/>
    <w:uiPriority w:val="99"/>
    <w:unhideWhenUsed/>
    <w:rsid w:val="007E40B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E40BF"/>
  </w:style>
  <w:style w:type="character" w:customStyle="1" w:styleId="apple-style-span">
    <w:name w:val="apple-style-span"/>
    <w:rsid w:val="007E40BF"/>
  </w:style>
  <w:style w:type="paragraph" w:customStyle="1" w:styleId="1">
    <w:name w:val="Название1"/>
    <w:basedOn w:val="a"/>
    <w:next w:val="a9"/>
    <w:link w:val="aa"/>
    <w:qFormat/>
    <w:rsid w:val="007E40BF"/>
    <w:pPr>
      <w:jc w:val="center"/>
    </w:pPr>
    <w:rPr>
      <w:sz w:val="28"/>
    </w:rPr>
  </w:style>
  <w:style w:type="paragraph" w:styleId="a9">
    <w:name w:val="Subtitle"/>
    <w:basedOn w:val="a"/>
    <w:next w:val="a"/>
    <w:link w:val="ab"/>
    <w:uiPriority w:val="11"/>
    <w:qFormat/>
    <w:rsid w:val="007E40BF"/>
    <w:pPr>
      <w:numPr>
        <w:ilvl w:val="1"/>
      </w:numPr>
    </w:pPr>
    <w:rPr>
      <w:rFonts w:ascii="Calibri" w:eastAsia="MS Gothic" w:hAnsi="Calibri"/>
      <w:i/>
      <w:iCs/>
      <w:color w:val="4F81BD"/>
      <w:spacing w:val="15"/>
      <w:sz w:val="24"/>
      <w:szCs w:val="24"/>
    </w:rPr>
  </w:style>
  <w:style w:type="character" w:customStyle="1" w:styleId="ab">
    <w:name w:val="Подзаголовок Знак"/>
    <w:link w:val="a9"/>
    <w:uiPriority w:val="11"/>
    <w:rsid w:val="007E40BF"/>
    <w:rPr>
      <w:rFonts w:ascii="Calibri" w:eastAsia="MS Gothic" w:hAnsi="Calibri" w:cs="Times New Roman"/>
      <w:i/>
      <w:iCs/>
      <w:color w:val="4F81BD"/>
      <w:spacing w:val="15"/>
      <w:lang w:eastAsia="ar-SA"/>
    </w:rPr>
  </w:style>
  <w:style w:type="character" w:customStyle="1" w:styleId="aa">
    <w:name w:val="Название Знак"/>
    <w:link w:val="1"/>
    <w:rsid w:val="007E40BF"/>
    <w:rPr>
      <w:rFonts w:ascii="Times New Roman" w:eastAsia="Times New Roman" w:hAnsi="Times New Roman" w:cs="Times New Roman"/>
      <w:sz w:val="28"/>
      <w:szCs w:val="20"/>
      <w:lang w:eastAsia="ar-SA"/>
    </w:rPr>
  </w:style>
  <w:style w:type="table" w:styleId="ac">
    <w:name w:val="Table Grid"/>
    <w:basedOn w:val="a1"/>
    <w:uiPriority w:val="59"/>
    <w:rsid w:val="00FD20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page number"/>
    <w:basedOn w:val="a0"/>
    <w:rsid w:val="007B2548"/>
  </w:style>
  <w:style w:type="paragraph" w:styleId="ae">
    <w:name w:val="Normal (Web)"/>
    <w:basedOn w:val="a"/>
    <w:uiPriority w:val="99"/>
    <w:unhideWhenUsed/>
    <w:rsid w:val="00DD005F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f">
    <w:name w:val="Strong"/>
    <w:uiPriority w:val="22"/>
    <w:qFormat/>
    <w:rsid w:val="00DD005F"/>
    <w:rPr>
      <w:b/>
      <w:bCs/>
    </w:rPr>
  </w:style>
  <w:style w:type="character" w:customStyle="1" w:styleId="apple-converted-space">
    <w:name w:val="apple-converted-space"/>
    <w:rsid w:val="00DD005F"/>
  </w:style>
  <w:style w:type="paragraph" w:customStyle="1" w:styleId="ConsPlusNormal">
    <w:name w:val="ConsPlusNormal"/>
    <w:rsid w:val="0014234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TableParagraph">
    <w:name w:val="Table Paragraph"/>
    <w:basedOn w:val="a"/>
    <w:uiPriority w:val="1"/>
    <w:qFormat/>
    <w:rsid w:val="001A51AD"/>
    <w:pPr>
      <w:widowControl w:val="0"/>
      <w:suppressAutoHyphens w:val="0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af0">
    <w:name w:val="Прижатый влево"/>
    <w:basedOn w:val="a"/>
    <w:next w:val="a"/>
    <w:uiPriority w:val="99"/>
    <w:rsid w:val="000045E3"/>
    <w:pPr>
      <w:widowControl w:val="0"/>
      <w:suppressAutoHyphens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styleId="af1">
    <w:name w:val="Hyperlink"/>
    <w:basedOn w:val="a0"/>
    <w:uiPriority w:val="99"/>
    <w:unhideWhenUsed/>
    <w:rsid w:val="004F3968"/>
    <w:rPr>
      <w:color w:val="0563C1" w:themeColor="hyperlink"/>
      <w:u w:val="single"/>
    </w:rPr>
  </w:style>
  <w:style w:type="paragraph" w:styleId="af2">
    <w:name w:val="List Paragraph"/>
    <w:basedOn w:val="a"/>
    <w:uiPriority w:val="34"/>
    <w:qFormat/>
    <w:rsid w:val="00694D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0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37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8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09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52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1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47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4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6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93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63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8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mac-cyrillic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Разработан «Всероссийский Центр Защиты Врачей» доктора Владислава Аносова ©2018 www.stom-dok.ru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4B34144-9702-47DA-9F21-12EAD226B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5787</TotalTime>
  <Pages>5</Pages>
  <Words>1552</Words>
  <Characters>8853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Прейскурант ООО «Докторстом»</vt:lpstr>
    </vt:vector>
  </TitlesOfParts>
  <Company>SPecialiST RePack</Company>
  <LinksUpToDate>false</LinksUpToDate>
  <CharactersWithSpaces>10385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Прейскурант ООО «Докторстом»</dc:title>
  <dc:subject/>
  <dc:creator>Влад</dc:creator>
  <cp:keywords/>
  <dc:description/>
  <cp:lastModifiedBy>User01</cp:lastModifiedBy>
  <cp:revision>165</cp:revision>
  <cp:lastPrinted>2019-03-14T06:52:00Z</cp:lastPrinted>
  <dcterms:created xsi:type="dcterms:W3CDTF">2017-11-11T13:55:00Z</dcterms:created>
  <dcterms:modified xsi:type="dcterms:W3CDTF">2019-04-19T08:25:00Z</dcterms:modified>
</cp:coreProperties>
</file>